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70F" w:rsidRPr="006B30D5" w:rsidRDefault="00D3470F" w:rsidP="00E73B46">
      <w:pPr>
        <w:spacing w:line="360" w:lineRule="auto"/>
        <w:jc w:val="center"/>
        <w:rPr>
          <w:rFonts w:ascii="Times New Roman" w:hAnsi="Times New Roman"/>
          <w:sz w:val="32"/>
          <w:szCs w:val="32"/>
        </w:rPr>
      </w:pPr>
      <w:r w:rsidRPr="006B30D5">
        <w:rPr>
          <w:rFonts w:ascii="Times New Roman" w:hAnsi="Times New Roman"/>
          <w:sz w:val="32"/>
          <w:szCs w:val="32"/>
        </w:rPr>
        <w:t>РОССИЙСКАЯ ФЕДЕРАЦИЯ</w:t>
      </w:r>
    </w:p>
    <w:p w:rsidR="00D3470F" w:rsidRPr="006B30D5" w:rsidRDefault="00D3470F" w:rsidP="00E73B46">
      <w:pPr>
        <w:jc w:val="center"/>
        <w:rPr>
          <w:rFonts w:ascii="Times New Roman" w:hAnsi="Times New Roman"/>
          <w:sz w:val="28"/>
          <w:szCs w:val="28"/>
        </w:rPr>
      </w:pPr>
      <w:r w:rsidRPr="006B30D5">
        <w:rPr>
          <w:rFonts w:ascii="Times New Roman" w:hAnsi="Times New Roman"/>
          <w:sz w:val="28"/>
          <w:szCs w:val="28"/>
        </w:rPr>
        <w:t>ИРКУТСКАЯ ОБЛАСТЬ</w:t>
      </w:r>
    </w:p>
    <w:p w:rsidR="00D3470F" w:rsidRPr="006B30D5" w:rsidRDefault="00D3470F" w:rsidP="00E73B46">
      <w:pPr>
        <w:rPr>
          <w:rFonts w:ascii="Times New Roman" w:hAnsi="Times New Roman"/>
          <w:sz w:val="32"/>
          <w:szCs w:val="32"/>
        </w:rPr>
      </w:pPr>
    </w:p>
    <w:p w:rsidR="00D3470F" w:rsidRPr="006B30D5" w:rsidRDefault="00D3470F" w:rsidP="00E73B46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B30D5">
        <w:rPr>
          <w:rFonts w:ascii="Times New Roman" w:hAnsi="Times New Roman"/>
          <w:b/>
          <w:sz w:val="28"/>
          <w:szCs w:val="28"/>
        </w:rPr>
        <w:t>АДМИНИСТРАЦИЯ</w:t>
      </w:r>
    </w:p>
    <w:p w:rsidR="00D3470F" w:rsidRPr="006B30D5" w:rsidRDefault="00D3470F" w:rsidP="00E73B46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B30D5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D3470F" w:rsidRPr="006B30D5" w:rsidRDefault="00D3470F" w:rsidP="00E73B46">
      <w:pPr>
        <w:jc w:val="center"/>
        <w:rPr>
          <w:rFonts w:ascii="Times New Roman" w:hAnsi="Times New Roman"/>
          <w:b/>
          <w:sz w:val="28"/>
          <w:szCs w:val="28"/>
        </w:rPr>
      </w:pPr>
      <w:r w:rsidRPr="006B30D5">
        <w:rPr>
          <w:rFonts w:ascii="Times New Roman" w:hAnsi="Times New Roman"/>
          <w:b/>
          <w:sz w:val="28"/>
          <w:szCs w:val="28"/>
        </w:rPr>
        <w:t>«ЖЕЛЕЗНОГОРСК – ИЛИМСКОЕ ГОРОДСКОЕ ПОСЕЛЕНИЕ»</w:t>
      </w:r>
    </w:p>
    <w:p w:rsidR="00D3470F" w:rsidRPr="006B30D5" w:rsidRDefault="00D3470F" w:rsidP="00E73B46">
      <w:pPr>
        <w:jc w:val="center"/>
        <w:rPr>
          <w:rFonts w:ascii="Times New Roman" w:hAnsi="Times New Roman"/>
          <w:b/>
          <w:sz w:val="28"/>
          <w:szCs w:val="28"/>
        </w:rPr>
      </w:pPr>
    </w:p>
    <w:p w:rsidR="00D3470F" w:rsidRPr="006B30D5" w:rsidRDefault="00D3470F" w:rsidP="00E73B46">
      <w:pPr>
        <w:jc w:val="center"/>
        <w:rPr>
          <w:rFonts w:ascii="Times New Roman" w:hAnsi="Times New Roman"/>
          <w:b/>
          <w:spacing w:val="60"/>
          <w:sz w:val="32"/>
          <w:szCs w:val="32"/>
        </w:rPr>
      </w:pPr>
      <w:r w:rsidRPr="006B30D5">
        <w:rPr>
          <w:rFonts w:ascii="Times New Roman" w:hAnsi="Times New Roman"/>
          <w:b/>
          <w:spacing w:val="60"/>
          <w:sz w:val="32"/>
          <w:szCs w:val="32"/>
        </w:rPr>
        <w:t>ПОСТАНОВЛЕНИЕ</w:t>
      </w:r>
    </w:p>
    <w:p w:rsidR="00D3470F" w:rsidRPr="006B30D5" w:rsidRDefault="00D3470F" w:rsidP="00E73B46">
      <w:pPr>
        <w:jc w:val="both"/>
        <w:rPr>
          <w:rFonts w:ascii="Times New Roman" w:hAnsi="Times New Roman"/>
          <w:sz w:val="28"/>
          <w:szCs w:val="28"/>
        </w:rPr>
      </w:pPr>
    </w:p>
    <w:p w:rsidR="00D3470F" w:rsidRPr="006B30D5" w:rsidRDefault="00D3470F" w:rsidP="00E73B46">
      <w:pPr>
        <w:rPr>
          <w:rFonts w:ascii="Times New Roman" w:hAnsi="Times New Roman"/>
          <w:sz w:val="28"/>
          <w:szCs w:val="28"/>
        </w:rPr>
      </w:pPr>
      <w:r w:rsidRPr="006B30D5">
        <w:rPr>
          <w:rFonts w:ascii="Times New Roman" w:hAnsi="Times New Roman"/>
          <w:sz w:val="28"/>
          <w:szCs w:val="28"/>
        </w:rPr>
        <w:t xml:space="preserve">от </w:t>
      </w:r>
      <w:r w:rsidR="00A126F1">
        <w:rPr>
          <w:rFonts w:ascii="Times New Roman" w:hAnsi="Times New Roman"/>
          <w:sz w:val="28"/>
          <w:szCs w:val="28"/>
        </w:rPr>
        <w:t>27.12.</w:t>
      </w:r>
      <w:r w:rsidRPr="006B30D5">
        <w:rPr>
          <w:rFonts w:ascii="Times New Roman" w:hAnsi="Times New Roman"/>
          <w:sz w:val="28"/>
          <w:szCs w:val="28"/>
        </w:rPr>
        <w:t>201</w:t>
      </w:r>
      <w:r w:rsidR="00424A10" w:rsidRPr="006B30D5">
        <w:rPr>
          <w:rFonts w:ascii="Times New Roman" w:hAnsi="Times New Roman"/>
          <w:sz w:val="28"/>
          <w:szCs w:val="28"/>
        </w:rPr>
        <w:t>7</w:t>
      </w:r>
      <w:r w:rsidRPr="006B30D5">
        <w:rPr>
          <w:rFonts w:ascii="Times New Roman" w:hAnsi="Times New Roman"/>
          <w:sz w:val="28"/>
          <w:szCs w:val="28"/>
        </w:rPr>
        <w:t xml:space="preserve"> г.</w:t>
      </w:r>
      <w:r w:rsidR="00A126F1">
        <w:rPr>
          <w:rFonts w:ascii="Times New Roman" w:hAnsi="Times New Roman"/>
          <w:sz w:val="28"/>
          <w:szCs w:val="28"/>
        </w:rPr>
        <w:t xml:space="preserve">  </w:t>
      </w:r>
      <w:r w:rsidRPr="006B30D5">
        <w:rPr>
          <w:rFonts w:ascii="Times New Roman" w:hAnsi="Times New Roman"/>
          <w:sz w:val="28"/>
          <w:szCs w:val="28"/>
        </w:rPr>
        <w:t xml:space="preserve"> </w:t>
      </w:r>
      <w:r w:rsidRPr="006B30D5">
        <w:rPr>
          <w:rFonts w:ascii="Times New Roman" w:hAnsi="Times New Roman"/>
          <w:sz w:val="28"/>
          <w:szCs w:val="28"/>
          <w:lang w:val="en-US"/>
        </w:rPr>
        <w:t>N</w:t>
      </w:r>
      <w:r w:rsidRPr="006B30D5">
        <w:rPr>
          <w:rFonts w:ascii="Times New Roman" w:hAnsi="Times New Roman"/>
          <w:sz w:val="28"/>
          <w:szCs w:val="28"/>
        </w:rPr>
        <w:t xml:space="preserve"> </w:t>
      </w:r>
      <w:r w:rsidR="00A126F1">
        <w:rPr>
          <w:rFonts w:ascii="Times New Roman" w:hAnsi="Times New Roman"/>
          <w:sz w:val="28"/>
          <w:szCs w:val="28"/>
        </w:rPr>
        <w:t>964</w:t>
      </w:r>
    </w:p>
    <w:p w:rsidR="00D3470F" w:rsidRPr="006B30D5" w:rsidRDefault="00D3470F" w:rsidP="0043543D">
      <w:pPr>
        <w:rPr>
          <w:rFonts w:ascii="Times New Roman" w:hAnsi="Times New Roman"/>
          <w:sz w:val="28"/>
          <w:szCs w:val="28"/>
        </w:rPr>
      </w:pPr>
    </w:p>
    <w:p w:rsidR="0006006F" w:rsidRDefault="004A50AE" w:rsidP="001C21B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порядке организации и проведения</w:t>
      </w:r>
      <w:r>
        <w:rPr>
          <w:rFonts w:ascii="Times New Roman" w:hAnsi="Times New Roman"/>
          <w:sz w:val="28"/>
          <w:szCs w:val="28"/>
        </w:rPr>
        <w:br/>
        <w:t>открытого голосования</w:t>
      </w:r>
      <w:r>
        <w:rPr>
          <w:rFonts w:ascii="Times New Roman" w:hAnsi="Times New Roman"/>
          <w:sz w:val="28"/>
          <w:szCs w:val="28"/>
        </w:rPr>
        <w:br/>
        <w:t>по общественным территориям</w:t>
      </w:r>
      <w:r>
        <w:rPr>
          <w:rFonts w:ascii="Times New Roman" w:hAnsi="Times New Roman"/>
          <w:sz w:val="28"/>
          <w:szCs w:val="28"/>
        </w:rPr>
        <w:br/>
        <w:t xml:space="preserve">муниципального </w:t>
      </w:r>
      <w:r w:rsidR="0006006F">
        <w:rPr>
          <w:rFonts w:ascii="Times New Roman" w:hAnsi="Times New Roman"/>
          <w:sz w:val="28"/>
          <w:szCs w:val="28"/>
        </w:rPr>
        <w:t xml:space="preserve">образования </w:t>
      </w:r>
    </w:p>
    <w:p w:rsidR="00D3470F" w:rsidRPr="004A50AE" w:rsidRDefault="0006006F" w:rsidP="001C21B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4A50AE">
        <w:rPr>
          <w:rFonts w:ascii="Times New Roman" w:hAnsi="Times New Roman"/>
          <w:sz w:val="28"/>
          <w:szCs w:val="28"/>
        </w:rPr>
        <w:t>Железногорск-Илимское городское поселение»</w:t>
      </w:r>
    </w:p>
    <w:p w:rsidR="00D3470F" w:rsidRPr="006B30D5" w:rsidRDefault="00D3470F" w:rsidP="0043543D">
      <w:pPr>
        <w:jc w:val="center"/>
        <w:rPr>
          <w:rFonts w:ascii="Times New Roman" w:hAnsi="Times New Roman"/>
          <w:b/>
          <w:sz w:val="28"/>
          <w:szCs w:val="28"/>
        </w:rPr>
      </w:pPr>
    </w:p>
    <w:p w:rsidR="00D3470F" w:rsidRPr="006B30D5" w:rsidRDefault="004A50AE" w:rsidP="0043543D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ст. 33 Федерального закона от 6 октября 2003 года № 131-ФЗ «Об общих принципах организации местного самоуправления в Российской Федерации»</w:t>
      </w:r>
      <w:r w:rsidR="00D3470F" w:rsidRPr="006B30D5">
        <w:rPr>
          <w:rFonts w:ascii="Times New Roman" w:hAnsi="Times New Roman"/>
          <w:sz w:val="28"/>
          <w:szCs w:val="28"/>
        </w:rPr>
        <w:t>, руководствуясь Уставом муниципального образования «Железногорск-Илимское городское поселение», администрация муниципального образования «Железногорск-Илимское городское поселение»</w:t>
      </w:r>
    </w:p>
    <w:p w:rsidR="00D3470F" w:rsidRPr="006B30D5" w:rsidRDefault="00D3470F" w:rsidP="0043543D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470F" w:rsidRPr="006B30D5" w:rsidRDefault="00D3470F" w:rsidP="0043543D">
      <w:pPr>
        <w:suppressAutoHyphens/>
        <w:jc w:val="center"/>
        <w:rPr>
          <w:rFonts w:ascii="Times New Roman" w:hAnsi="Times New Roman"/>
          <w:sz w:val="28"/>
          <w:szCs w:val="28"/>
        </w:rPr>
      </w:pPr>
      <w:proofErr w:type="gramStart"/>
      <w:r w:rsidRPr="006B30D5">
        <w:rPr>
          <w:rFonts w:ascii="Times New Roman" w:hAnsi="Times New Roman"/>
          <w:sz w:val="28"/>
          <w:szCs w:val="28"/>
        </w:rPr>
        <w:t>П</w:t>
      </w:r>
      <w:proofErr w:type="gramEnd"/>
      <w:r w:rsidRPr="006B30D5"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D3470F" w:rsidRPr="006B30D5" w:rsidRDefault="00D3470F" w:rsidP="0043543D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A50AE" w:rsidRDefault="00D3470F" w:rsidP="00C33B6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B30D5">
        <w:rPr>
          <w:rFonts w:ascii="Times New Roman" w:hAnsi="Times New Roman"/>
          <w:sz w:val="28"/>
          <w:szCs w:val="28"/>
        </w:rPr>
        <w:t>1. Утвердить</w:t>
      </w:r>
      <w:r w:rsidR="004A50AE">
        <w:rPr>
          <w:rFonts w:ascii="Times New Roman" w:hAnsi="Times New Roman"/>
          <w:sz w:val="28"/>
          <w:szCs w:val="28"/>
        </w:rPr>
        <w:t>:</w:t>
      </w:r>
    </w:p>
    <w:p w:rsidR="004A50AE" w:rsidRDefault="004A50AE" w:rsidP="00C33B6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Порядок организации и проведения процедуры голосования по общественным территориям муниципального образования «Железногорск-Илимское городское поселение, подлежащих в первоочередном порядке благоустройству в 2018 году в соответствии с государственной программой Иркутской области «Формирование комфортной городской среды» на 2018-2022 годы (Приложение 1);</w:t>
      </w:r>
    </w:p>
    <w:p w:rsidR="004A50AE" w:rsidRDefault="004A50AE" w:rsidP="00C33B6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Форму итогового протокола территориальной счетной комиссии о результатах голосования по общественным территориям муниципального образования «Железногорск-Илимское городское поселение» (Приложение 2);</w:t>
      </w:r>
    </w:p>
    <w:p w:rsidR="004A50AE" w:rsidRDefault="004A50AE" w:rsidP="00C33B6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Форму итогового протокола </w:t>
      </w:r>
      <w:r w:rsidR="0006006F">
        <w:rPr>
          <w:rStyle w:val="normaltextrun"/>
          <w:sz w:val="28"/>
          <w:szCs w:val="28"/>
        </w:rPr>
        <w:t xml:space="preserve">общественной </w:t>
      </w:r>
      <w:r w:rsidR="0006006F" w:rsidRPr="00A720C7">
        <w:rPr>
          <w:rStyle w:val="normaltextrun"/>
          <w:sz w:val="28"/>
          <w:szCs w:val="28"/>
        </w:rPr>
        <w:t xml:space="preserve">комиссии для </w:t>
      </w:r>
      <w:r w:rsidR="0006006F" w:rsidRPr="00455C83">
        <w:rPr>
          <w:sz w:val="28"/>
          <w:szCs w:val="28"/>
        </w:rPr>
        <w:t>обеспечения реализации</w:t>
      </w:r>
      <w:r w:rsidR="0006006F" w:rsidRPr="00A720C7">
        <w:rPr>
          <w:rStyle w:val="normaltextrun"/>
          <w:sz w:val="28"/>
          <w:szCs w:val="28"/>
        </w:rPr>
        <w:t xml:space="preserve">  </w:t>
      </w:r>
      <w:r w:rsidR="0006006F" w:rsidRPr="00A720C7">
        <w:rPr>
          <w:sz w:val="28"/>
          <w:szCs w:val="28"/>
        </w:rPr>
        <w:t xml:space="preserve"> муниципальн</w:t>
      </w:r>
      <w:r w:rsidR="0006006F" w:rsidRPr="0006006F">
        <w:rPr>
          <w:rFonts w:ascii="Times New Roman" w:hAnsi="Times New Roman"/>
          <w:sz w:val="28"/>
          <w:szCs w:val="28"/>
        </w:rPr>
        <w:t>ых</w:t>
      </w:r>
      <w:r w:rsidR="0006006F">
        <w:rPr>
          <w:sz w:val="28"/>
          <w:szCs w:val="28"/>
        </w:rPr>
        <w:t xml:space="preserve"> программ</w:t>
      </w:r>
      <w:r w:rsidR="0006006F" w:rsidRPr="00A720C7">
        <w:rPr>
          <w:sz w:val="28"/>
          <w:szCs w:val="28"/>
        </w:rPr>
        <w:t xml:space="preserve"> </w:t>
      </w:r>
      <w:r w:rsidR="0006006F" w:rsidRPr="00A720C7">
        <w:rPr>
          <w:rFonts w:eastAsia="Calibri"/>
          <w:sz w:val="28"/>
          <w:szCs w:val="28"/>
        </w:rPr>
        <w:t xml:space="preserve">«Формирование современной городской среды на территории </w:t>
      </w:r>
      <w:r w:rsidR="0006006F" w:rsidRPr="00A720C7">
        <w:rPr>
          <w:rFonts w:eastAsia="Calibri"/>
          <w:sz w:val="28"/>
          <w:szCs w:val="28"/>
          <w:lang w:eastAsia="en-US"/>
        </w:rPr>
        <w:t>города Железногорск-Илимский</w:t>
      </w:r>
      <w:r w:rsidR="0006006F">
        <w:rPr>
          <w:rFonts w:asciiTheme="minorHAnsi" w:eastAsia="Calibri" w:hAnsiTheme="minorHAnsi"/>
          <w:sz w:val="28"/>
          <w:szCs w:val="28"/>
          <w:lang w:eastAsia="en-US"/>
        </w:rPr>
        <w:t xml:space="preserve">» </w:t>
      </w:r>
      <w:r w:rsidR="0006006F" w:rsidRPr="0006006F">
        <w:rPr>
          <w:rFonts w:ascii="Times New Roman" w:eastAsia="Calibri" w:hAnsi="Times New Roman"/>
          <w:sz w:val="28"/>
          <w:szCs w:val="28"/>
          <w:lang w:eastAsia="en-US"/>
        </w:rPr>
        <w:t xml:space="preserve">(далее – </w:t>
      </w:r>
      <w:r w:rsidR="0006006F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="0006006F" w:rsidRPr="0006006F">
        <w:rPr>
          <w:rFonts w:ascii="Times New Roman" w:eastAsia="Calibri" w:hAnsi="Times New Roman"/>
          <w:sz w:val="28"/>
          <w:szCs w:val="28"/>
          <w:lang w:eastAsia="en-US"/>
        </w:rPr>
        <w:t>бщественная комиссия)</w:t>
      </w:r>
      <w:r w:rsidR="000600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 итогах голосования по общественным территориям муниципального образования «Железногорск-Илимское городское поселение» (Приложение 3);</w:t>
      </w:r>
    </w:p>
    <w:p w:rsidR="00AA2564" w:rsidRDefault="004A50AE" w:rsidP="00C33B6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1.4. Форму бюллетеня для голосования по общественным территориям муниципального образования «Железногорск-Илимское городское поселение» (Приложение 4).</w:t>
      </w:r>
    </w:p>
    <w:p w:rsidR="00D3470F" w:rsidRDefault="00AA2564" w:rsidP="00AA256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D3470F" w:rsidRPr="006B30D5">
        <w:rPr>
          <w:rFonts w:ascii="Times New Roman" w:hAnsi="Times New Roman"/>
          <w:sz w:val="28"/>
          <w:szCs w:val="28"/>
        </w:rPr>
        <w:t xml:space="preserve"> Опубликовать настоящее постановление в газете «Вестник городской Думы и администрации муниципального образования «Железногорск-Илимское городское поселение» и разместить на официальном сайте администрации муниципального образования «Железногорск-Илимское городское поселение» в сети Интернет </w:t>
      </w:r>
      <w:hyperlink r:id="rId8" w:history="1">
        <w:r w:rsidR="0006006F" w:rsidRPr="00AB2955">
          <w:rPr>
            <w:rStyle w:val="af"/>
            <w:rFonts w:ascii="Times New Roman" w:hAnsi="Times New Roman"/>
            <w:sz w:val="28"/>
            <w:szCs w:val="28"/>
            <w:lang w:eastAsia="en-US"/>
          </w:rPr>
          <w:t>www.</w:t>
        </w:r>
        <w:r w:rsidR="0006006F" w:rsidRPr="00AB2955">
          <w:rPr>
            <w:rStyle w:val="af"/>
            <w:rFonts w:ascii="Times New Roman" w:hAnsi="Times New Roman"/>
            <w:sz w:val="28"/>
            <w:szCs w:val="28"/>
            <w:lang w:val="en-US" w:eastAsia="en-US"/>
          </w:rPr>
          <w:t>zhel</w:t>
        </w:r>
        <w:r w:rsidR="0006006F" w:rsidRPr="00AB2955">
          <w:rPr>
            <w:rStyle w:val="af"/>
            <w:rFonts w:ascii="Times New Roman" w:hAnsi="Times New Roman"/>
            <w:sz w:val="28"/>
            <w:szCs w:val="28"/>
            <w:lang w:eastAsia="en-US"/>
          </w:rPr>
          <w:t>-</w:t>
        </w:r>
        <w:r w:rsidR="0006006F" w:rsidRPr="00AB2955">
          <w:rPr>
            <w:rStyle w:val="af"/>
            <w:rFonts w:ascii="Times New Roman" w:hAnsi="Times New Roman"/>
            <w:sz w:val="28"/>
            <w:szCs w:val="28"/>
            <w:lang w:val="en-US" w:eastAsia="en-US"/>
          </w:rPr>
          <w:t>ilimskoe</w:t>
        </w:r>
        <w:r w:rsidR="0006006F" w:rsidRPr="00AB2955">
          <w:rPr>
            <w:rStyle w:val="af"/>
            <w:rFonts w:ascii="Times New Roman" w:hAnsi="Times New Roman"/>
            <w:sz w:val="28"/>
            <w:szCs w:val="28"/>
            <w:lang w:eastAsia="en-US"/>
          </w:rPr>
          <w:t>.irkobl.ru</w:t>
        </w:r>
      </w:hyperlink>
      <w:r w:rsidR="00D3470F" w:rsidRPr="006B30D5">
        <w:rPr>
          <w:rFonts w:ascii="Times New Roman" w:hAnsi="Times New Roman"/>
          <w:sz w:val="28"/>
          <w:szCs w:val="28"/>
        </w:rPr>
        <w:t>.</w:t>
      </w:r>
    </w:p>
    <w:p w:rsidR="0006006F" w:rsidRPr="0006006F" w:rsidRDefault="0006006F" w:rsidP="0006006F">
      <w:pPr>
        <w:numPr>
          <w:ilvl w:val="0"/>
          <w:numId w:val="14"/>
        </w:numPr>
        <w:shd w:val="clear" w:color="auto" w:fill="FFFFFF"/>
        <w:tabs>
          <w:tab w:val="left" w:pos="1134"/>
        </w:tabs>
        <w:suppressAutoHyphens/>
        <w:autoSpaceDE w:val="0"/>
        <w:ind w:left="0"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06006F">
        <w:rPr>
          <w:rFonts w:ascii="Times New Roman" w:hAnsi="Times New Roman"/>
          <w:sz w:val="28"/>
          <w:szCs w:val="28"/>
          <w:lang w:eastAsia="zh-CN"/>
        </w:rPr>
        <w:t>Настоящее постановление вступает в силу с момента его подписания.</w:t>
      </w:r>
    </w:p>
    <w:p w:rsidR="00D3470F" w:rsidRPr="006B30D5" w:rsidRDefault="0006006F" w:rsidP="00E73B46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D3470F" w:rsidRPr="006B30D5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D3470F" w:rsidRPr="006B30D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D3470F" w:rsidRPr="006B30D5">
        <w:rPr>
          <w:rFonts w:ascii="Times New Roman" w:hAnsi="Times New Roman"/>
          <w:sz w:val="28"/>
          <w:szCs w:val="28"/>
        </w:rPr>
        <w:t xml:space="preserve"> настоящим постановлением оставляю за собой.</w:t>
      </w:r>
    </w:p>
    <w:p w:rsidR="00D3470F" w:rsidRPr="006B30D5" w:rsidRDefault="00D3470F" w:rsidP="00E73B46">
      <w:pPr>
        <w:jc w:val="both"/>
        <w:rPr>
          <w:rFonts w:ascii="Times New Roman" w:hAnsi="Times New Roman"/>
          <w:sz w:val="28"/>
          <w:szCs w:val="28"/>
        </w:rPr>
      </w:pPr>
    </w:p>
    <w:p w:rsidR="00D3470F" w:rsidRPr="006B30D5" w:rsidRDefault="00D3470F" w:rsidP="00E73B46">
      <w:pPr>
        <w:jc w:val="both"/>
        <w:rPr>
          <w:rFonts w:ascii="Times New Roman" w:hAnsi="Times New Roman"/>
          <w:sz w:val="28"/>
          <w:szCs w:val="28"/>
        </w:rPr>
      </w:pPr>
    </w:p>
    <w:p w:rsidR="00D3470F" w:rsidRPr="006B30D5" w:rsidRDefault="002213EE" w:rsidP="00E73B4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И.о. </w:t>
      </w:r>
      <w:r w:rsidR="001A017F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ы</w:t>
      </w:r>
      <w:r w:rsidR="00D3470F" w:rsidRPr="006B30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br/>
      </w:r>
      <w:r w:rsidR="00D3470F" w:rsidRPr="006B30D5">
        <w:rPr>
          <w:rFonts w:ascii="Times New Roman" w:hAnsi="Times New Roman"/>
          <w:sz w:val="28"/>
          <w:szCs w:val="28"/>
        </w:rPr>
        <w:t>муниципального образования</w:t>
      </w:r>
      <w:r w:rsidR="001A017F">
        <w:rPr>
          <w:rFonts w:ascii="Times New Roman" w:hAnsi="Times New Roman"/>
          <w:sz w:val="28"/>
          <w:szCs w:val="28"/>
        </w:rPr>
        <w:t xml:space="preserve"> </w:t>
      </w:r>
      <w:r w:rsidR="00D3470F" w:rsidRPr="006B30D5">
        <w:rPr>
          <w:rFonts w:ascii="Times New Roman" w:hAnsi="Times New Roman"/>
          <w:sz w:val="28"/>
          <w:szCs w:val="28"/>
        </w:rPr>
        <w:br/>
        <w:t>«Железногорск-Илимское</w:t>
      </w:r>
      <w:r w:rsidR="00D3470F" w:rsidRPr="006B30D5">
        <w:rPr>
          <w:rFonts w:ascii="Times New Roman" w:hAnsi="Times New Roman"/>
          <w:sz w:val="28"/>
          <w:szCs w:val="28"/>
        </w:rPr>
        <w:br/>
        <w:t>городское поселение»</w:t>
      </w:r>
      <w:r w:rsidR="00E708CC">
        <w:rPr>
          <w:rFonts w:ascii="Times New Roman" w:hAnsi="Times New Roman"/>
          <w:sz w:val="28"/>
          <w:szCs w:val="28"/>
        </w:rPr>
        <w:t xml:space="preserve"> </w:t>
      </w:r>
      <w:r w:rsidR="00D3470F" w:rsidRPr="006B30D5">
        <w:rPr>
          <w:rFonts w:ascii="Times New Roman" w:hAnsi="Times New Roman"/>
          <w:sz w:val="28"/>
          <w:szCs w:val="28"/>
        </w:rPr>
        <w:tab/>
      </w:r>
      <w:r w:rsidR="00E708CC">
        <w:rPr>
          <w:rFonts w:ascii="Times New Roman" w:hAnsi="Times New Roman"/>
          <w:sz w:val="28"/>
          <w:szCs w:val="28"/>
        </w:rPr>
        <w:t xml:space="preserve"> </w:t>
      </w:r>
      <w:r w:rsidR="00D3470F" w:rsidRPr="006B30D5">
        <w:rPr>
          <w:rFonts w:ascii="Times New Roman" w:hAnsi="Times New Roman"/>
          <w:sz w:val="28"/>
          <w:szCs w:val="28"/>
        </w:rPr>
        <w:tab/>
      </w:r>
      <w:r w:rsidR="00D3470F" w:rsidRPr="006B30D5">
        <w:rPr>
          <w:rFonts w:ascii="Times New Roman" w:hAnsi="Times New Roman"/>
          <w:sz w:val="28"/>
          <w:szCs w:val="28"/>
        </w:rPr>
        <w:tab/>
      </w:r>
      <w:r w:rsidR="00D3470F" w:rsidRPr="006B30D5">
        <w:rPr>
          <w:rFonts w:ascii="Times New Roman" w:hAnsi="Times New Roman"/>
          <w:sz w:val="28"/>
          <w:szCs w:val="28"/>
        </w:rPr>
        <w:tab/>
      </w:r>
      <w:r w:rsidR="00D3470F" w:rsidRPr="006B30D5">
        <w:rPr>
          <w:rFonts w:ascii="Times New Roman" w:hAnsi="Times New Roman"/>
          <w:sz w:val="28"/>
          <w:szCs w:val="28"/>
        </w:rPr>
        <w:tab/>
      </w:r>
      <w:r w:rsidR="00D3470F" w:rsidRPr="006B30D5">
        <w:rPr>
          <w:rFonts w:ascii="Times New Roman" w:hAnsi="Times New Roman"/>
          <w:sz w:val="28"/>
          <w:szCs w:val="28"/>
        </w:rPr>
        <w:tab/>
      </w:r>
      <w:r w:rsidR="00D3470F" w:rsidRPr="006B30D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В.Л. Перфилов</w:t>
      </w:r>
    </w:p>
    <w:p w:rsidR="00D3470F" w:rsidRPr="006B30D5" w:rsidRDefault="00D3470F" w:rsidP="0043543D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470F" w:rsidRPr="006B30D5" w:rsidRDefault="00D3470F" w:rsidP="0043543D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6006F" w:rsidRDefault="00D3470F" w:rsidP="0006006F">
      <w:pPr>
        <w:ind w:left="4962"/>
        <w:rPr>
          <w:rFonts w:ascii="Times New Roman" w:hAnsi="Times New Roman"/>
          <w:sz w:val="24"/>
          <w:szCs w:val="24"/>
        </w:rPr>
      </w:pPr>
      <w:r w:rsidRPr="006B30D5">
        <w:rPr>
          <w:rFonts w:ascii="Times New Roman" w:hAnsi="Times New Roman"/>
          <w:sz w:val="24"/>
          <w:szCs w:val="24"/>
        </w:rPr>
        <w:t>Приложение</w:t>
      </w:r>
      <w:r w:rsidR="001363D2">
        <w:rPr>
          <w:rFonts w:ascii="Times New Roman" w:hAnsi="Times New Roman"/>
          <w:sz w:val="24"/>
          <w:szCs w:val="24"/>
        </w:rPr>
        <w:t xml:space="preserve"> 1</w:t>
      </w:r>
      <w:r w:rsidRPr="006B30D5">
        <w:rPr>
          <w:rFonts w:ascii="Times New Roman" w:hAnsi="Times New Roman"/>
          <w:sz w:val="24"/>
          <w:szCs w:val="24"/>
        </w:rPr>
        <w:br/>
        <w:t>к постановлению администрации муниципального образования</w:t>
      </w:r>
      <w:r w:rsidRPr="006B30D5">
        <w:rPr>
          <w:rFonts w:ascii="Times New Roman" w:hAnsi="Times New Roman"/>
          <w:sz w:val="24"/>
          <w:szCs w:val="24"/>
        </w:rPr>
        <w:br/>
        <w:t xml:space="preserve">«Железногорск-Илимское </w:t>
      </w:r>
    </w:p>
    <w:p w:rsidR="00516F79" w:rsidRDefault="00D3470F" w:rsidP="00516F79">
      <w:pPr>
        <w:ind w:left="4962"/>
        <w:rPr>
          <w:rFonts w:ascii="Times New Roman" w:hAnsi="Times New Roman"/>
          <w:sz w:val="24"/>
          <w:szCs w:val="24"/>
        </w:rPr>
      </w:pPr>
      <w:r w:rsidRPr="006B30D5">
        <w:rPr>
          <w:rFonts w:ascii="Times New Roman" w:hAnsi="Times New Roman"/>
          <w:sz w:val="24"/>
          <w:szCs w:val="24"/>
        </w:rPr>
        <w:t>городское поселение»</w:t>
      </w:r>
      <w:r w:rsidRPr="006B30D5">
        <w:rPr>
          <w:rFonts w:ascii="Times New Roman" w:hAnsi="Times New Roman"/>
          <w:sz w:val="24"/>
          <w:szCs w:val="24"/>
        </w:rPr>
        <w:br/>
      </w:r>
      <w:bookmarkStart w:id="0" w:name="Par38"/>
      <w:bookmarkEnd w:id="0"/>
      <w:r w:rsidR="00516F79" w:rsidRPr="00516F79">
        <w:rPr>
          <w:rFonts w:ascii="Times New Roman" w:hAnsi="Times New Roman" w:hint="eastAsia"/>
          <w:sz w:val="24"/>
          <w:szCs w:val="24"/>
        </w:rPr>
        <w:t>от</w:t>
      </w:r>
      <w:r w:rsidR="00516F79" w:rsidRPr="00516F79">
        <w:rPr>
          <w:rFonts w:ascii="Times New Roman" w:hAnsi="Times New Roman"/>
          <w:sz w:val="24"/>
          <w:szCs w:val="24"/>
        </w:rPr>
        <w:t xml:space="preserve"> 27.12.2017 </w:t>
      </w:r>
      <w:r w:rsidR="00516F79" w:rsidRPr="00516F79">
        <w:rPr>
          <w:rFonts w:ascii="Times New Roman" w:hAnsi="Times New Roman" w:hint="eastAsia"/>
          <w:sz w:val="24"/>
          <w:szCs w:val="24"/>
        </w:rPr>
        <w:t>г</w:t>
      </w:r>
      <w:r w:rsidR="00516F79" w:rsidRPr="00516F79">
        <w:rPr>
          <w:rFonts w:ascii="Times New Roman" w:hAnsi="Times New Roman"/>
          <w:sz w:val="24"/>
          <w:szCs w:val="24"/>
        </w:rPr>
        <w:t>. N 964</w:t>
      </w:r>
    </w:p>
    <w:p w:rsidR="00516F79" w:rsidRDefault="00516F79" w:rsidP="00516F79">
      <w:pPr>
        <w:ind w:left="4962"/>
        <w:rPr>
          <w:rFonts w:ascii="Times New Roman" w:hAnsi="Times New Roman"/>
          <w:sz w:val="24"/>
          <w:szCs w:val="24"/>
        </w:rPr>
      </w:pPr>
    </w:p>
    <w:p w:rsidR="00D3470F" w:rsidRPr="008D3E0D" w:rsidRDefault="00AA2564" w:rsidP="00516F79">
      <w:pPr>
        <w:jc w:val="center"/>
        <w:rPr>
          <w:rFonts w:ascii="Times New Roman" w:hAnsi="Times New Roman"/>
          <w:sz w:val="28"/>
          <w:szCs w:val="28"/>
        </w:rPr>
      </w:pPr>
      <w:r w:rsidRPr="008D3E0D">
        <w:rPr>
          <w:rFonts w:ascii="Times New Roman" w:hAnsi="Times New Roman"/>
          <w:bCs/>
          <w:sz w:val="28"/>
          <w:szCs w:val="28"/>
          <w:lang w:eastAsia="en-US"/>
        </w:rPr>
        <w:t>ПОРЯДОК</w:t>
      </w:r>
      <w:r w:rsidRPr="008D3E0D">
        <w:rPr>
          <w:rFonts w:ascii="Times New Roman" w:hAnsi="Times New Roman"/>
          <w:bCs/>
          <w:sz w:val="28"/>
          <w:szCs w:val="28"/>
          <w:lang w:eastAsia="en-US"/>
        </w:rPr>
        <w:br/>
        <w:t>организации и проведения процедуры открытого голосования</w:t>
      </w:r>
      <w:r w:rsidRPr="008D3E0D">
        <w:rPr>
          <w:rFonts w:ascii="Times New Roman" w:hAnsi="Times New Roman"/>
          <w:bCs/>
          <w:sz w:val="28"/>
          <w:szCs w:val="28"/>
          <w:lang w:eastAsia="en-US"/>
        </w:rPr>
        <w:br/>
        <w:t>по общественным территориям муниципального образования</w:t>
      </w:r>
      <w:r w:rsidRPr="008D3E0D">
        <w:rPr>
          <w:rFonts w:ascii="Times New Roman" w:hAnsi="Times New Roman"/>
          <w:bCs/>
          <w:sz w:val="28"/>
          <w:szCs w:val="28"/>
          <w:lang w:eastAsia="en-US"/>
        </w:rPr>
        <w:br/>
        <w:t>«Железногорск-Илимское городское поселение»,</w:t>
      </w:r>
      <w:r w:rsidRPr="008D3E0D">
        <w:rPr>
          <w:rFonts w:ascii="Times New Roman" w:hAnsi="Times New Roman"/>
          <w:bCs/>
          <w:sz w:val="28"/>
          <w:szCs w:val="28"/>
          <w:lang w:eastAsia="en-US"/>
        </w:rPr>
        <w:br/>
        <w:t>подлежащих в первоочередном порядке благоустройству в 2018 году</w:t>
      </w:r>
      <w:r w:rsidRPr="008D3E0D">
        <w:rPr>
          <w:rFonts w:ascii="Times New Roman" w:hAnsi="Times New Roman"/>
          <w:bCs/>
          <w:sz w:val="28"/>
          <w:szCs w:val="28"/>
          <w:lang w:eastAsia="en-US"/>
        </w:rPr>
        <w:br/>
        <w:t>в соответствии с государственной программой Иркутской области</w:t>
      </w:r>
      <w:r w:rsidRPr="008D3E0D">
        <w:rPr>
          <w:rFonts w:ascii="Times New Roman" w:hAnsi="Times New Roman"/>
          <w:bCs/>
          <w:sz w:val="28"/>
          <w:szCs w:val="28"/>
          <w:lang w:eastAsia="en-US"/>
        </w:rPr>
        <w:br/>
        <w:t>«Формирование комфортной городской среды» на 2018-2022 годы</w:t>
      </w:r>
    </w:p>
    <w:p w:rsidR="00AA2564" w:rsidRPr="008D3E0D" w:rsidRDefault="00AA2564" w:rsidP="008D3E0D">
      <w:pPr>
        <w:autoSpaceDE w:val="0"/>
        <w:autoSpaceDN w:val="0"/>
        <w:adjustRightInd w:val="0"/>
        <w:ind w:firstLine="726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8D3E0D" w:rsidRPr="008D3E0D" w:rsidRDefault="008D3E0D" w:rsidP="008D3E0D">
      <w:pPr>
        <w:pStyle w:val="ConsPlusNormal"/>
        <w:ind w:firstLine="7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D3E0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</w:t>
      </w:r>
      <w:proofErr w:type="gramStart"/>
      <w:r w:rsidRPr="008D3E0D">
        <w:rPr>
          <w:rFonts w:ascii="Times New Roman" w:eastAsia="Calibri" w:hAnsi="Times New Roman" w:cs="Times New Roman"/>
          <w:sz w:val="28"/>
          <w:szCs w:val="28"/>
          <w:lang w:eastAsia="en-US"/>
        </w:rPr>
        <w:t>Голосование по проектам благоустройства общественных территорий муниципального образования «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Железногорск-Илимское городское поселение</w:t>
      </w:r>
      <w:r w:rsidRPr="008D3E0D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8D3E0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8D3E0D">
        <w:rPr>
          <w:rFonts w:ascii="Times New Roman" w:hAnsi="Times New Roman" w:cs="Times New Roman"/>
          <w:sz w:val="28"/>
          <w:szCs w:val="28"/>
        </w:rPr>
        <w:t xml:space="preserve">подлежащих в первоочередном порядке благоустройству в 2018 году в соответствии с государственной программой </w:t>
      </w:r>
      <w:r w:rsidR="0013339B">
        <w:rPr>
          <w:rFonts w:ascii="Times New Roman" w:hAnsi="Times New Roman" w:cs="Times New Roman"/>
          <w:sz w:val="28"/>
          <w:szCs w:val="28"/>
        </w:rPr>
        <w:t>Иркутской области «Формирование комфортной городской среды» на 2018-2022 годы</w:t>
      </w:r>
      <w:r w:rsidRPr="008D3E0D">
        <w:rPr>
          <w:rFonts w:ascii="Times New Roman" w:hAnsi="Times New Roman" w:cs="Times New Roman"/>
          <w:sz w:val="28"/>
          <w:szCs w:val="28"/>
        </w:rPr>
        <w:t xml:space="preserve"> (далее – «голосование по общественным территориям», «голосование»)</w:t>
      </w:r>
      <w:r w:rsidRPr="008D3E0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проводится в целях определения </w:t>
      </w:r>
      <w:r w:rsidRPr="008D3E0D">
        <w:rPr>
          <w:rFonts w:ascii="Times New Roman" w:hAnsi="Times New Roman" w:cs="Times New Roman"/>
          <w:sz w:val="28"/>
          <w:szCs w:val="28"/>
        </w:rPr>
        <w:t>общественных территорий</w:t>
      </w:r>
      <w:r w:rsidR="0013339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«Железногорск-Илимское городское поселение» (далее – общественные территории)</w:t>
      </w:r>
      <w:r w:rsidRPr="008D3E0D">
        <w:rPr>
          <w:rFonts w:ascii="Times New Roman" w:hAnsi="Times New Roman" w:cs="Times New Roman"/>
          <w:sz w:val="28"/>
          <w:szCs w:val="28"/>
        </w:rPr>
        <w:t>, подлежащих в первоочередном порядке благоустройству в 2018</w:t>
      </w:r>
      <w:proofErr w:type="gramEnd"/>
      <w:r w:rsidRPr="008D3E0D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8D3E0D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8D3E0D" w:rsidRPr="008D3E0D" w:rsidRDefault="008D3E0D" w:rsidP="008D3E0D">
      <w:pPr>
        <w:pStyle w:val="ConsPlusNormal"/>
        <w:ind w:firstLine="7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D3E0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Решение о назначении голосования по общественным территориям принимается </w:t>
      </w:r>
      <w:r w:rsidR="0013339B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администрацией</w:t>
      </w:r>
      <w:r w:rsidRPr="008D3E0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образования «</w:t>
      </w:r>
      <w:r w:rsidR="0013339B">
        <w:rPr>
          <w:rFonts w:ascii="Times New Roman" w:eastAsia="Calibri" w:hAnsi="Times New Roman" w:cs="Times New Roman"/>
          <w:sz w:val="28"/>
          <w:szCs w:val="28"/>
          <w:lang w:eastAsia="en-US"/>
        </w:rPr>
        <w:t>Железногорск-Илимское городское поселение</w:t>
      </w:r>
      <w:r w:rsidRPr="008D3E0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 на основании принятого решения </w:t>
      </w:r>
      <w:r w:rsidR="0006006F" w:rsidRPr="0006006F">
        <w:rPr>
          <w:rFonts w:ascii="Times New Roman" w:eastAsia="Calibri" w:hAnsi="Times New Roman" w:cs="Times New Roman"/>
          <w:sz w:val="28"/>
          <w:szCs w:val="28"/>
          <w:lang w:eastAsia="en-US"/>
        </w:rPr>
        <w:t>общественной комиссии</w:t>
      </w:r>
      <w:r w:rsidRPr="0006006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8D3E0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8D3E0D" w:rsidRPr="008D3E0D" w:rsidRDefault="008D3E0D" w:rsidP="008D3E0D">
      <w:pPr>
        <w:pStyle w:val="ConsPlusNormal"/>
        <w:ind w:firstLine="7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D3E0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Голосование проводится не позднее семи дней после истечения срока, предоставленного всем заинтересованным лицам для ознакомления с </w:t>
      </w:r>
      <w:proofErr w:type="gramStart"/>
      <w:r w:rsidRPr="008D3E0D">
        <w:rPr>
          <w:rFonts w:ascii="Times New Roman" w:eastAsia="Calibri" w:hAnsi="Times New Roman" w:cs="Times New Roman"/>
          <w:sz w:val="28"/>
          <w:szCs w:val="28"/>
          <w:lang w:eastAsia="en-US"/>
        </w:rPr>
        <w:t>дизайн-проектами</w:t>
      </w:r>
      <w:proofErr w:type="gramEnd"/>
      <w:r w:rsidRPr="008D3E0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благоустройства </w:t>
      </w:r>
      <w:r w:rsidRPr="008D3E0D">
        <w:rPr>
          <w:rFonts w:ascii="Times New Roman" w:hAnsi="Times New Roman" w:cs="Times New Roman"/>
          <w:sz w:val="28"/>
          <w:szCs w:val="28"/>
        </w:rPr>
        <w:t>общественных территорий, отобранных для голосования</w:t>
      </w:r>
      <w:r w:rsidRPr="008D3E0D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8D3E0D" w:rsidRPr="008D3E0D" w:rsidRDefault="008D3E0D" w:rsidP="008D3E0D">
      <w:pPr>
        <w:pStyle w:val="ConsPlusNormal"/>
        <w:ind w:firstLine="7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D3E0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 В нормативном правовом акте </w:t>
      </w:r>
      <w:r w:rsidR="0013339B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администрации</w:t>
      </w:r>
      <w:r w:rsidRPr="008D3E0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образования «</w:t>
      </w:r>
      <w:r w:rsidR="0013339B">
        <w:rPr>
          <w:rFonts w:ascii="Times New Roman" w:eastAsia="Calibri" w:hAnsi="Times New Roman" w:cs="Times New Roman"/>
          <w:sz w:val="28"/>
          <w:szCs w:val="28"/>
          <w:lang w:eastAsia="en-US"/>
        </w:rPr>
        <w:t>Железногорск-Илимское городское поселение</w:t>
      </w:r>
      <w:r w:rsidRPr="008D3E0D">
        <w:rPr>
          <w:rFonts w:ascii="Times New Roman" w:eastAsia="Calibri" w:hAnsi="Times New Roman" w:cs="Times New Roman"/>
          <w:sz w:val="28"/>
          <w:szCs w:val="28"/>
          <w:lang w:eastAsia="en-US"/>
        </w:rPr>
        <w:t>» о назначении голосования по общественным территориям устанавливаются следующие сведения:</w:t>
      </w:r>
    </w:p>
    <w:p w:rsidR="008D3E0D" w:rsidRPr="008D3E0D" w:rsidRDefault="008D3E0D" w:rsidP="008D3E0D">
      <w:pPr>
        <w:pStyle w:val="ConsPlusNormal"/>
        <w:ind w:firstLine="7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D3E0D">
        <w:rPr>
          <w:rFonts w:ascii="Times New Roman" w:eastAsia="Calibri" w:hAnsi="Times New Roman" w:cs="Times New Roman"/>
          <w:sz w:val="28"/>
          <w:szCs w:val="28"/>
          <w:lang w:eastAsia="en-US"/>
        </w:rPr>
        <w:t>1) дата и время проведения голосования;</w:t>
      </w:r>
    </w:p>
    <w:p w:rsidR="008D3E0D" w:rsidRPr="008D3E0D" w:rsidRDefault="008D3E0D" w:rsidP="008D3E0D">
      <w:pPr>
        <w:pStyle w:val="ConsPlusNormal"/>
        <w:ind w:firstLine="7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D3E0D">
        <w:rPr>
          <w:rFonts w:ascii="Times New Roman" w:eastAsia="Calibri" w:hAnsi="Times New Roman" w:cs="Times New Roman"/>
          <w:sz w:val="28"/>
          <w:szCs w:val="28"/>
          <w:lang w:eastAsia="en-US"/>
        </w:rPr>
        <w:t>2) места проведения голосования (адреса территориальных счетных участков);</w:t>
      </w:r>
    </w:p>
    <w:p w:rsidR="008D3E0D" w:rsidRPr="008D3E0D" w:rsidRDefault="008D3E0D" w:rsidP="008D3E0D">
      <w:pPr>
        <w:pStyle w:val="ConsPlusNormal"/>
        <w:ind w:firstLine="7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D3E0D">
        <w:rPr>
          <w:rFonts w:ascii="Times New Roman" w:eastAsia="Calibri" w:hAnsi="Times New Roman" w:cs="Times New Roman"/>
          <w:sz w:val="28"/>
          <w:szCs w:val="28"/>
          <w:lang w:eastAsia="en-US"/>
        </w:rPr>
        <w:t>3) перечень общественных территорий, представленных на голосование;</w:t>
      </w:r>
    </w:p>
    <w:p w:rsidR="008D3E0D" w:rsidRPr="008D3E0D" w:rsidRDefault="008D3E0D" w:rsidP="008D3E0D">
      <w:pPr>
        <w:pStyle w:val="ConsPlusNormal"/>
        <w:ind w:firstLine="7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D3E0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4) порядок определения победителя по итогам голосования </w:t>
      </w:r>
    </w:p>
    <w:p w:rsidR="008D3E0D" w:rsidRPr="008D3E0D" w:rsidRDefault="008D3E0D" w:rsidP="008D3E0D">
      <w:pPr>
        <w:pStyle w:val="ConsPlusNormal"/>
        <w:ind w:firstLine="7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D3E0D">
        <w:rPr>
          <w:rFonts w:ascii="Times New Roman" w:eastAsia="Calibri" w:hAnsi="Times New Roman" w:cs="Times New Roman"/>
          <w:sz w:val="28"/>
          <w:szCs w:val="28"/>
          <w:lang w:eastAsia="en-US"/>
        </w:rPr>
        <w:t>5) иные сведения, необходимые для проведения голосования.</w:t>
      </w:r>
    </w:p>
    <w:p w:rsidR="008D3E0D" w:rsidRPr="008D3E0D" w:rsidRDefault="008D3E0D" w:rsidP="008D3E0D">
      <w:pPr>
        <w:pStyle w:val="ConsPlusNormal"/>
        <w:ind w:firstLine="7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D3E0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 Решение о назначении голосования подлежит опубликованию </w:t>
      </w:r>
      <w:r w:rsidR="0013339B" w:rsidRPr="006B30D5">
        <w:rPr>
          <w:rFonts w:ascii="Times New Roman" w:hAnsi="Times New Roman"/>
          <w:sz w:val="28"/>
          <w:szCs w:val="28"/>
        </w:rPr>
        <w:t>в газете «Вестник городской Думы и администрации муниципального образования «Железногорск-Илимское городское поселение» и разме</w:t>
      </w:r>
      <w:r w:rsidR="006F078B">
        <w:rPr>
          <w:rFonts w:ascii="Times New Roman" w:hAnsi="Times New Roman"/>
          <w:sz w:val="28"/>
          <w:szCs w:val="28"/>
        </w:rPr>
        <w:t>щению</w:t>
      </w:r>
      <w:r w:rsidR="0013339B" w:rsidRPr="006B30D5">
        <w:rPr>
          <w:rFonts w:ascii="Times New Roman" w:hAnsi="Times New Roman"/>
          <w:sz w:val="28"/>
          <w:szCs w:val="28"/>
        </w:rPr>
        <w:t xml:space="preserve"> на официальном сайте администрации муниципального образования «Железногорск-Илимское городское поселение» в сети Интернет </w:t>
      </w:r>
      <w:proofErr w:type="spellStart"/>
      <w:r w:rsidR="0013339B" w:rsidRPr="006B30D5">
        <w:rPr>
          <w:rFonts w:ascii="Times New Roman" w:hAnsi="Times New Roman"/>
          <w:sz w:val="28"/>
          <w:szCs w:val="28"/>
          <w:lang w:eastAsia="en-US"/>
        </w:rPr>
        <w:t>www</w:t>
      </w:r>
      <w:proofErr w:type="spellEnd"/>
      <w:r w:rsidR="0013339B" w:rsidRPr="006B30D5">
        <w:rPr>
          <w:rFonts w:ascii="Times New Roman" w:hAnsi="Times New Roman"/>
          <w:sz w:val="28"/>
          <w:szCs w:val="28"/>
          <w:lang w:eastAsia="en-US"/>
        </w:rPr>
        <w:t>.</w:t>
      </w:r>
      <w:r w:rsidR="0013339B" w:rsidRPr="006B30D5">
        <w:rPr>
          <w:rFonts w:ascii="Times New Roman" w:hAnsi="Times New Roman"/>
          <w:sz w:val="28"/>
          <w:szCs w:val="28"/>
          <w:lang w:val="en-US" w:eastAsia="en-US"/>
        </w:rPr>
        <w:t>zhel</w:t>
      </w:r>
      <w:r w:rsidR="0013339B" w:rsidRPr="006B30D5">
        <w:rPr>
          <w:rFonts w:ascii="Times New Roman" w:hAnsi="Times New Roman"/>
          <w:sz w:val="28"/>
          <w:szCs w:val="28"/>
          <w:lang w:eastAsia="en-US"/>
        </w:rPr>
        <w:t>-</w:t>
      </w:r>
      <w:r w:rsidR="0013339B" w:rsidRPr="006B30D5">
        <w:rPr>
          <w:rFonts w:ascii="Times New Roman" w:hAnsi="Times New Roman"/>
          <w:sz w:val="28"/>
          <w:szCs w:val="28"/>
          <w:lang w:val="en-US" w:eastAsia="en-US"/>
        </w:rPr>
        <w:t>ilimskoe</w:t>
      </w:r>
      <w:r w:rsidR="0013339B" w:rsidRPr="006B30D5">
        <w:rPr>
          <w:rFonts w:ascii="Times New Roman" w:hAnsi="Times New Roman"/>
          <w:sz w:val="28"/>
          <w:szCs w:val="28"/>
          <w:lang w:eastAsia="en-US"/>
        </w:rPr>
        <w:t>.irkobl.ru</w:t>
      </w:r>
      <w:r w:rsidRPr="008D3E0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не менее чем за </w:t>
      </w:r>
      <w:r w:rsidR="0013339B">
        <w:rPr>
          <w:rFonts w:ascii="Times New Roman" w:eastAsia="Calibri" w:hAnsi="Times New Roman" w:cs="Times New Roman"/>
          <w:sz w:val="28"/>
          <w:szCs w:val="28"/>
          <w:lang w:eastAsia="en-US"/>
        </w:rPr>
        <w:t>14</w:t>
      </w:r>
      <w:r w:rsidRPr="008D3E0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дней до дня его проведения.</w:t>
      </w:r>
    </w:p>
    <w:p w:rsidR="008D3E0D" w:rsidRPr="008D3E0D" w:rsidRDefault="008D3E0D" w:rsidP="008D3E0D">
      <w:pPr>
        <w:pStyle w:val="ConsPlusNormal"/>
        <w:ind w:firstLine="7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D3E0D">
        <w:rPr>
          <w:rFonts w:ascii="Times New Roman" w:eastAsia="Calibri" w:hAnsi="Times New Roman" w:cs="Times New Roman"/>
          <w:sz w:val="28"/>
          <w:szCs w:val="28"/>
          <w:lang w:eastAsia="en-US"/>
        </w:rPr>
        <w:t>5. Проведение голосования организует и обеспечивает общественная комиссия.</w:t>
      </w:r>
    </w:p>
    <w:p w:rsidR="008D3E0D" w:rsidRPr="008D3E0D" w:rsidRDefault="008D3E0D" w:rsidP="008D3E0D">
      <w:pPr>
        <w:pStyle w:val="ConsPlusNormal"/>
        <w:ind w:firstLine="7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D3E0D">
        <w:rPr>
          <w:rFonts w:ascii="Times New Roman" w:eastAsia="Calibri" w:hAnsi="Times New Roman" w:cs="Times New Roman"/>
          <w:sz w:val="28"/>
          <w:szCs w:val="28"/>
          <w:lang w:eastAsia="en-US"/>
        </w:rPr>
        <w:t>Общественная комиссия:</w:t>
      </w:r>
    </w:p>
    <w:p w:rsidR="008D3E0D" w:rsidRPr="008D3E0D" w:rsidRDefault="008D3E0D" w:rsidP="008D3E0D">
      <w:pPr>
        <w:pStyle w:val="ConsPlusNormal"/>
        <w:ind w:firstLine="7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D3E0D">
        <w:rPr>
          <w:rFonts w:ascii="Times New Roman" w:eastAsia="Calibri" w:hAnsi="Times New Roman" w:cs="Times New Roman"/>
          <w:sz w:val="28"/>
          <w:szCs w:val="28"/>
          <w:lang w:eastAsia="en-US"/>
        </w:rPr>
        <w:t>1)</w:t>
      </w:r>
      <w:r w:rsidR="00CF547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8D3E0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обеспечивает изготовление бюллетеней для проведения голосования (листы </w:t>
      </w:r>
      <w:r w:rsidR="0013339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бюллетеней </w:t>
      </w:r>
      <w:r w:rsidRPr="008D3E0D">
        <w:rPr>
          <w:rFonts w:ascii="Times New Roman" w:eastAsia="Calibri" w:hAnsi="Times New Roman" w:cs="Times New Roman"/>
          <w:sz w:val="28"/>
          <w:szCs w:val="28"/>
          <w:lang w:eastAsia="en-US"/>
        </w:rPr>
        <w:t>печатаются на русском языке, наименования общественных территорий размещаются в бюллетене в алфавитном порядке);</w:t>
      </w:r>
    </w:p>
    <w:p w:rsidR="008D3E0D" w:rsidRPr="008D3E0D" w:rsidRDefault="008D3E0D" w:rsidP="008D3E0D">
      <w:pPr>
        <w:pStyle w:val="ConsPlusNormal"/>
        <w:ind w:firstLine="7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D3E0D">
        <w:rPr>
          <w:rFonts w:ascii="Times New Roman" w:eastAsia="Calibri" w:hAnsi="Times New Roman" w:cs="Times New Roman"/>
          <w:sz w:val="28"/>
          <w:szCs w:val="28"/>
          <w:lang w:eastAsia="en-US"/>
        </w:rPr>
        <w:t>2)</w:t>
      </w:r>
      <w:r w:rsidR="00CF547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8D3E0D">
        <w:rPr>
          <w:rFonts w:ascii="Times New Roman" w:eastAsia="Calibri" w:hAnsi="Times New Roman" w:cs="Times New Roman"/>
          <w:sz w:val="28"/>
          <w:szCs w:val="28"/>
          <w:lang w:eastAsia="en-US"/>
        </w:rPr>
        <w:t>формирует территориальные счетные комиссии и оборудует территориальные счетные участки;</w:t>
      </w:r>
    </w:p>
    <w:p w:rsidR="008D3E0D" w:rsidRPr="008D3E0D" w:rsidRDefault="008D3E0D" w:rsidP="008D3E0D">
      <w:pPr>
        <w:pStyle w:val="ConsPlusNormal"/>
        <w:ind w:firstLine="7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D3E0D">
        <w:rPr>
          <w:rFonts w:ascii="Times New Roman" w:eastAsia="Calibri" w:hAnsi="Times New Roman" w:cs="Times New Roman"/>
          <w:sz w:val="28"/>
          <w:szCs w:val="28"/>
          <w:lang w:eastAsia="en-US"/>
        </w:rPr>
        <w:t>3)</w:t>
      </w:r>
      <w:r w:rsidR="00CF547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8D3E0D">
        <w:rPr>
          <w:rFonts w:ascii="Times New Roman" w:eastAsia="Calibri" w:hAnsi="Times New Roman" w:cs="Times New Roman"/>
          <w:sz w:val="28"/>
          <w:szCs w:val="28"/>
          <w:lang w:eastAsia="en-US"/>
        </w:rPr>
        <w:t>рассматривает обращения граждан по вопросам, связанным с проведением голосования;</w:t>
      </w:r>
    </w:p>
    <w:p w:rsidR="008D3E0D" w:rsidRPr="008D3E0D" w:rsidRDefault="008D3E0D" w:rsidP="008D3E0D">
      <w:pPr>
        <w:pStyle w:val="ConsPlusNormal"/>
        <w:ind w:firstLine="7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D3E0D">
        <w:rPr>
          <w:rFonts w:ascii="Times New Roman" w:eastAsia="Calibri" w:hAnsi="Times New Roman" w:cs="Times New Roman"/>
          <w:sz w:val="28"/>
          <w:szCs w:val="28"/>
          <w:lang w:eastAsia="en-US"/>
        </w:rPr>
        <w:t>4)</w:t>
      </w:r>
      <w:r w:rsidR="00CF547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8D3E0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осуществляет иные полномочия, определенные </w:t>
      </w:r>
      <w:r w:rsidR="0013339B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администрацией</w:t>
      </w:r>
      <w:r w:rsidRPr="008D3E0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образования</w:t>
      </w:r>
      <w:r w:rsidR="0013339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«Железногорск-Илимское городское поселение»</w:t>
      </w:r>
      <w:r w:rsidRPr="008D3E0D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8D3E0D" w:rsidRPr="008D3E0D" w:rsidRDefault="008D3E0D" w:rsidP="008D3E0D">
      <w:pPr>
        <w:pStyle w:val="ConsPlusNormal"/>
        <w:ind w:firstLine="7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D3E0D">
        <w:rPr>
          <w:rFonts w:ascii="Times New Roman" w:eastAsia="Calibri" w:hAnsi="Times New Roman" w:cs="Times New Roman"/>
          <w:sz w:val="28"/>
          <w:szCs w:val="28"/>
          <w:lang w:eastAsia="en-US"/>
        </w:rPr>
        <w:t>6. При формировании территориальной счетной комиссии учитываются предложени</w:t>
      </w:r>
      <w:r w:rsidR="0013339B"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 w:rsidRPr="008D3E0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политических партий, иных общественных объединений, собраний граждан.</w:t>
      </w:r>
    </w:p>
    <w:p w:rsidR="008D3E0D" w:rsidRPr="008D3E0D" w:rsidRDefault="008D3E0D" w:rsidP="008D3E0D">
      <w:pPr>
        <w:pStyle w:val="ConsPlusNormal"/>
        <w:ind w:firstLine="726"/>
        <w:jc w:val="both"/>
        <w:rPr>
          <w:rFonts w:ascii="Times New Roman" w:hAnsi="Times New Roman" w:cs="Times New Roman"/>
          <w:sz w:val="28"/>
          <w:szCs w:val="28"/>
        </w:rPr>
      </w:pPr>
      <w:r w:rsidRPr="008D3E0D">
        <w:rPr>
          <w:rFonts w:ascii="Times New Roman" w:hAnsi="Times New Roman" w:cs="Times New Roman"/>
          <w:sz w:val="28"/>
          <w:szCs w:val="28"/>
        </w:rPr>
        <w:t>Членами территориальной счетной комиссии не могут быть лица, являющиеся инициаторами по выдвижению проектов благоустройства, по которым проводится голосование.</w:t>
      </w:r>
    </w:p>
    <w:p w:rsidR="008D3E0D" w:rsidRPr="008D3E0D" w:rsidRDefault="008D3E0D" w:rsidP="008D3E0D">
      <w:pPr>
        <w:pStyle w:val="ConsPlusNormal"/>
        <w:ind w:firstLine="7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D3E0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Количественный состав членов территориальных счетных комиссий определяется общественной комиссией и должен быть не менее 3-х членов комиссии.  </w:t>
      </w:r>
    </w:p>
    <w:p w:rsidR="008D3E0D" w:rsidRPr="008D3E0D" w:rsidRDefault="008D3E0D" w:rsidP="008D3E0D">
      <w:pPr>
        <w:pStyle w:val="ConsPlusNormal"/>
        <w:ind w:firstLine="7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D3E0D">
        <w:rPr>
          <w:rFonts w:ascii="Times New Roman" w:hAnsi="Times New Roman" w:cs="Times New Roman"/>
          <w:sz w:val="28"/>
          <w:szCs w:val="28"/>
        </w:rPr>
        <w:t>В составе территориальной счетной комиссии назначаются председатель и секретарь территориальной счетной комиссии.</w:t>
      </w:r>
    </w:p>
    <w:p w:rsidR="008D3E0D" w:rsidRPr="008D3E0D" w:rsidRDefault="008D3E0D" w:rsidP="008D3E0D">
      <w:pPr>
        <w:pStyle w:val="ConsPlusNormal"/>
        <w:ind w:firstLine="7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D3E0D">
        <w:rPr>
          <w:rFonts w:ascii="Times New Roman" w:eastAsia="Calibri" w:hAnsi="Times New Roman" w:cs="Times New Roman"/>
          <w:sz w:val="28"/>
          <w:szCs w:val="28"/>
          <w:lang w:eastAsia="en-US"/>
        </w:rPr>
        <w:t>Полномочия территориальной счетной комиссии прекращаются после опубликования (обнародования) результатов голосования.</w:t>
      </w:r>
    </w:p>
    <w:p w:rsidR="008D3E0D" w:rsidRPr="008D3E0D" w:rsidRDefault="008D3E0D" w:rsidP="008D3E0D">
      <w:pPr>
        <w:pStyle w:val="ae"/>
        <w:ind w:left="0" w:firstLine="726"/>
        <w:jc w:val="both"/>
        <w:rPr>
          <w:rFonts w:ascii="Times New Roman" w:eastAsia="Calibri" w:hAnsi="Times New Roman"/>
          <w:bCs/>
          <w:sz w:val="28"/>
          <w:szCs w:val="28"/>
        </w:rPr>
      </w:pPr>
      <w:r w:rsidRPr="008D3E0D">
        <w:rPr>
          <w:rFonts w:ascii="Times New Roman" w:eastAsia="Calibri" w:hAnsi="Times New Roman"/>
          <w:sz w:val="28"/>
          <w:szCs w:val="28"/>
        </w:rPr>
        <w:t>7.</w:t>
      </w:r>
      <w:r w:rsidR="00CF5475">
        <w:rPr>
          <w:rFonts w:ascii="Times New Roman" w:eastAsia="Calibri" w:hAnsi="Times New Roman"/>
          <w:sz w:val="28"/>
          <w:szCs w:val="28"/>
        </w:rPr>
        <w:t xml:space="preserve"> </w:t>
      </w:r>
      <w:r w:rsidRPr="008D3E0D">
        <w:rPr>
          <w:rFonts w:ascii="Times New Roman" w:eastAsia="Calibri" w:hAnsi="Times New Roman"/>
          <w:bCs/>
          <w:sz w:val="28"/>
          <w:szCs w:val="28"/>
        </w:rPr>
        <w:t xml:space="preserve">Бюллетени и иную документацию, связанную с подготовкой и проведением голосования, общественная муниципальная комиссия передает в территориальные счетные комиссии.  </w:t>
      </w:r>
    </w:p>
    <w:p w:rsidR="008D3E0D" w:rsidRPr="008D3E0D" w:rsidRDefault="008D3E0D" w:rsidP="008D3E0D">
      <w:pPr>
        <w:pStyle w:val="ae"/>
        <w:ind w:left="0" w:firstLine="726"/>
        <w:jc w:val="both"/>
        <w:rPr>
          <w:rFonts w:ascii="Times New Roman" w:eastAsia="Calibri" w:hAnsi="Times New Roman"/>
          <w:sz w:val="28"/>
          <w:szCs w:val="28"/>
        </w:rPr>
      </w:pPr>
      <w:r w:rsidRPr="008D3E0D">
        <w:rPr>
          <w:rFonts w:ascii="Times New Roman" w:eastAsia="Calibri" w:hAnsi="Times New Roman"/>
          <w:bCs/>
          <w:sz w:val="28"/>
          <w:szCs w:val="28"/>
        </w:rPr>
        <w:t>8.</w:t>
      </w:r>
      <w:r w:rsidR="00CF5475">
        <w:rPr>
          <w:rFonts w:ascii="Times New Roman" w:eastAsia="Calibri" w:hAnsi="Times New Roman"/>
          <w:sz w:val="28"/>
          <w:szCs w:val="28"/>
        </w:rPr>
        <w:t xml:space="preserve"> </w:t>
      </w:r>
      <w:r w:rsidRPr="008D3E0D">
        <w:rPr>
          <w:rFonts w:ascii="Times New Roman" w:eastAsia="Calibri" w:hAnsi="Times New Roman"/>
          <w:sz w:val="28"/>
          <w:szCs w:val="28"/>
        </w:rPr>
        <w:t xml:space="preserve">Голосование по общественным территориям проводится путем открытого голосования. </w:t>
      </w:r>
    </w:p>
    <w:p w:rsidR="008D3E0D" w:rsidRPr="008D3E0D" w:rsidRDefault="008D3E0D" w:rsidP="008D3E0D">
      <w:pPr>
        <w:pStyle w:val="ae"/>
        <w:ind w:left="0" w:firstLine="726"/>
        <w:jc w:val="both"/>
        <w:rPr>
          <w:rFonts w:ascii="Times New Roman" w:eastAsia="Calibri" w:hAnsi="Times New Roman"/>
          <w:sz w:val="28"/>
          <w:szCs w:val="28"/>
        </w:rPr>
      </w:pPr>
      <w:r w:rsidRPr="008D3E0D">
        <w:rPr>
          <w:rFonts w:ascii="Times New Roman" w:eastAsia="Calibri" w:hAnsi="Times New Roman"/>
          <w:sz w:val="28"/>
          <w:szCs w:val="28"/>
        </w:rPr>
        <w:t xml:space="preserve">Члены территориальных счетных комиссий составляют список граждан, пришедших на счетный участок (далее – список). </w:t>
      </w:r>
    </w:p>
    <w:p w:rsidR="008D3E0D" w:rsidRPr="008D3E0D" w:rsidRDefault="008D3E0D" w:rsidP="008D3E0D">
      <w:pPr>
        <w:pStyle w:val="ConsPlusNormal"/>
        <w:ind w:firstLine="7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D3E0D">
        <w:rPr>
          <w:rFonts w:ascii="Times New Roman" w:eastAsia="Calibri" w:hAnsi="Times New Roman" w:cs="Times New Roman"/>
          <w:sz w:val="28"/>
          <w:szCs w:val="28"/>
          <w:lang w:eastAsia="en-US"/>
        </w:rPr>
        <w:t>В список включаются граждане Российской Федерации, достигшие 14-летнего возраста и имеющие место жительство на территории муниципального образования «</w:t>
      </w:r>
      <w:r w:rsidR="00CF5475">
        <w:rPr>
          <w:rFonts w:ascii="Times New Roman" w:eastAsia="Calibri" w:hAnsi="Times New Roman" w:cs="Times New Roman"/>
          <w:sz w:val="28"/>
          <w:szCs w:val="28"/>
          <w:lang w:eastAsia="en-US"/>
        </w:rPr>
        <w:t>Железногорск-Илимское городское поселение</w:t>
      </w:r>
      <w:r w:rsidRPr="008D3E0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 (далее – участник голосования). В списке рекомендуется указывать фамилию, имя и отчество участника голосования, серию и номер паспорта (реквизиты иного документа) участника голосования. </w:t>
      </w:r>
    </w:p>
    <w:p w:rsidR="008D3E0D" w:rsidRPr="008D3E0D" w:rsidRDefault="008D3E0D" w:rsidP="008D3E0D">
      <w:pPr>
        <w:pStyle w:val="ConsPlusNormal"/>
        <w:ind w:firstLine="7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D3E0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списке могут быть также </w:t>
      </w:r>
      <w:proofErr w:type="gramStart"/>
      <w:r w:rsidRPr="008D3E0D">
        <w:rPr>
          <w:rFonts w:ascii="Times New Roman" w:eastAsia="Calibri" w:hAnsi="Times New Roman" w:cs="Times New Roman"/>
          <w:sz w:val="28"/>
          <w:szCs w:val="28"/>
          <w:lang w:eastAsia="en-US"/>
        </w:rPr>
        <w:t>предусмотрены</w:t>
      </w:r>
      <w:proofErr w:type="gramEnd"/>
      <w:r w:rsidRPr="008D3E0D">
        <w:rPr>
          <w:rFonts w:ascii="Times New Roman" w:eastAsia="Calibri" w:hAnsi="Times New Roman" w:cs="Times New Roman"/>
          <w:sz w:val="28"/>
          <w:szCs w:val="28"/>
          <w:lang w:eastAsia="en-US"/>
        </w:rPr>
        <w:t>, в том числе:</w:t>
      </w:r>
    </w:p>
    <w:p w:rsidR="008D3E0D" w:rsidRPr="008D3E0D" w:rsidRDefault="00CF5475" w:rsidP="008D3E0D">
      <w:pPr>
        <w:pStyle w:val="ConsPlusNormal"/>
        <w:ind w:firstLine="7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–</w:t>
      </w:r>
      <w:r w:rsidR="008D3E0D" w:rsidRPr="008D3E0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графа для проставления участником голосования подписи за полученный им бюллетень;</w:t>
      </w:r>
    </w:p>
    <w:p w:rsidR="008D3E0D" w:rsidRPr="008D3E0D" w:rsidRDefault="00CF5475" w:rsidP="008D3E0D">
      <w:pPr>
        <w:pStyle w:val="ConsPlusNormal"/>
        <w:ind w:firstLine="7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–</w:t>
      </w:r>
      <w:r w:rsidRPr="008D3E0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D3E0D" w:rsidRPr="008D3E0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графа «Согласие на обработку персональных данных» для проставления участником голосования подписи о согласии участника голосования на обработку его персональных данных в соответствии с Федеральным </w:t>
      </w:r>
      <w:hyperlink r:id="rId9" w:tooltip="Федеральный закон от 27.07.2006 N 152-ФЗ (ред. от 03.07.2016) &quot;О персональных данных&quot;{КонсультантПлюс}" w:history="1">
        <w:r w:rsidR="008D3E0D" w:rsidRPr="008D3E0D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законом</w:t>
        </w:r>
      </w:hyperlink>
      <w:r w:rsidR="008D3E0D" w:rsidRPr="008D3E0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 27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июля </w:t>
      </w:r>
      <w:r w:rsidR="008D3E0D" w:rsidRPr="008D3E0D">
        <w:rPr>
          <w:rFonts w:ascii="Times New Roman" w:eastAsia="Calibri" w:hAnsi="Times New Roman" w:cs="Times New Roman"/>
          <w:sz w:val="28"/>
          <w:szCs w:val="28"/>
          <w:lang w:eastAsia="en-US"/>
        </w:rPr>
        <w:t>2006 г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ода</w:t>
      </w:r>
      <w:r w:rsidR="008D3E0D" w:rsidRPr="008D3E0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 152-ФЗ «О персональных данных»;</w:t>
      </w:r>
    </w:p>
    <w:p w:rsidR="008D3E0D" w:rsidRPr="008D3E0D" w:rsidRDefault="00CF5475" w:rsidP="008D3E0D">
      <w:pPr>
        <w:pStyle w:val="ConsPlusNormal"/>
        <w:ind w:firstLine="7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–</w:t>
      </w:r>
      <w:r w:rsidRPr="008D3E0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D3E0D" w:rsidRPr="008D3E0D">
        <w:rPr>
          <w:rFonts w:ascii="Times New Roman" w:eastAsia="Calibri" w:hAnsi="Times New Roman" w:cs="Times New Roman"/>
          <w:sz w:val="28"/>
          <w:szCs w:val="28"/>
          <w:lang w:eastAsia="en-US"/>
        </w:rPr>
        <w:t>графа для проставления подписи члена территориальной счетной комиссии, выдавшего бюллетень участнику голосования.</w:t>
      </w:r>
    </w:p>
    <w:p w:rsidR="008D3E0D" w:rsidRPr="008D3E0D" w:rsidRDefault="008D3E0D" w:rsidP="008D3E0D">
      <w:pPr>
        <w:pStyle w:val="ConsPlusNormal"/>
        <w:ind w:firstLine="7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D3E0D">
        <w:rPr>
          <w:rFonts w:ascii="Times New Roman" w:eastAsia="Calibri" w:hAnsi="Times New Roman" w:cs="Times New Roman"/>
          <w:sz w:val="28"/>
          <w:szCs w:val="28"/>
          <w:lang w:eastAsia="en-US"/>
        </w:rPr>
        <w:t>Участники голосования участвуют в голосовании непосредственно. Каждый участник голосования имеет один голос.</w:t>
      </w:r>
    </w:p>
    <w:p w:rsidR="008D3E0D" w:rsidRPr="008D3E0D" w:rsidRDefault="008D3E0D" w:rsidP="008D3E0D">
      <w:pPr>
        <w:pStyle w:val="ConsPlusNormal"/>
        <w:ind w:firstLine="7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D3E0D">
        <w:rPr>
          <w:rStyle w:val="blk"/>
          <w:rFonts w:ascii="Times New Roman" w:hAnsi="Times New Roman" w:cs="Times New Roman"/>
          <w:sz w:val="28"/>
          <w:szCs w:val="28"/>
        </w:rPr>
        <w:t xml:space="preserve">Голосование проводится путем внесения участником голосования в бюллетень любого знака в квадрат (квадраты), относящийся (относящиеся) к общественной территории (общественным территориям), в пользу которой (которых) сделан выбор. </w:t>
      </w:r>
    </w:p>
    <w:p w:rsidR="008D3E0D" w:rsidRPr="008D3E0D" w:rsidRDefault="008D3E0D" w:rsidP="008D3E0D">
      <w:pPr>
        <w:pStyle w:val="ConsPlusNormal"/>
        <w:ind w:firstLine="7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D3E0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Участник голосования имеет право отметить в бюллетене любое количество проектов, но не более чем </w:t>
      </w:r>
      <w:r w:rsidR="00CF5475">
        <w:rPr>
          <w:rFonts w:ascii="Times New Roman" w:eastAsia="Calibri" w:hAnsi="Times New Roman" w:cs="Times New Roman"/>
          <w:sz w:val="28"/>
          <w:szCs w:val="28"/>
          <w:lang w:eastAsia="en-US"/>
        </w:rPr>
        <w:t>3 (три)</w:t>
      </w:r>
      <w:r w:rsidRPr="00CF5475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8D3E0D" w:rsidRPr="008D3E0D" w:rsidRDefault="008D3E0D" w:rsidP="008D3E0D">
      <w:pPr>
        <w:pStyle w:val="ConsPlusNormal"/>
        <w:ind w:firstLine="7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D3E0D">
        <w:rPr>
          <w:rFonts w:ascii="Times New Roman" w:eastAsia="Calibri" w:hAnsi="Times New Roman" w:cs="Times New Roman"/>
          <w:sz w:val="28"/>
          <w:szCs w:val="28"/>
          <w:lang w:eastAsia="en-US"/>
        </w:rPr>
        <w:t>Голосование по общественным территориям является рейтинговым.</w:t>
      </w:r>
    </w:p>
    <w:p w:rsidR="008D3E0D" w:rsidRPr="008D3E0D" w:rsidRDefault="008D3E0D" w:rsidP="008D3E0D">
      <w:pPr>
        <w:pStyle w:val="ConsPlusNormal"/>
        <w:ind w:firstLine="7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D3E0D">
        <w:rPr>
          <w:rFonts w:ascii="Times New Roman" w:eastAsia="Calibri" w:hAnsi="Times New Roman" w:cs="Times New Roman"/>
          <w:sz w:val="28"/>
          <w:szCs w:val="28"/>
          <w:lang w:eastAsia="en-US"/>
        </w:rPr>
        <w:t>10.</w:t>
      </w:r>
      <w:r w:rsidR="00CF547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8D3E0D">
        <w:rPr>
          <w:rFonts w:ascii="Times New Roman" w:eastAsia="Calibri" w:hAnsi="Times New Roman" w:cs="Times New Roman"/>
          <w:sz w:val="28"/>
          <w:szCs w:val="28"/>
          <w:lang w:eastAsia="en-US"/>
        </w:rPr>
        <w:t>Голосование проводится на территориальных счетных участках.</w:t>
      </w:r>
    </w:p>
    <w:p w:rsidR="008D3E0D" w:rsidRPr="008D3E0D" w:rsidRDefault="008D3E0D" w:rsidP="008D3E0D">
      <w:pPr>
        <w:pStyle w:val="ConsPlusNormal"/>
        <w:ind w:firstLine="7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D3E0D">
        <w:rPr>
          <w:rFonts w:ascii="Times New Roman" w:eastAsia="Calibri" w:hAnsi="Times New Roman" w:cs="Times New Roman"/>
          <w:sz w:val="28"/>
          <w:szCs w:val="28"/>
          <w:lang w:eastAsia="en-US"/>
        </w:rPr>
        <w:t>Для получения бюллетеня участник голосования предъявляет паспорт гражданина Российской Федерации или иной документ и ставит подпись в списке за получение бюллетеня, а также расписывается в подтверждении согласия на обработку персональных данных.</w:t>
      </w:r>
    </w:p>
    <w:p w:rsidR="008D3E0D" w:rsidRPr="008D3E0D" w:rsidRDefault="008D3E0D" w:rsidP="008D3E0D">
      <w:pPr>
        <w:pStyle w:val="ConsPlusNormal"/>
        <w:ind w:firstLine="7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D3E0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После этого в списке расписывается член территориальной счетной комиссии, выдавший участнику голосования бюллетень. </w:t>
      </w:r>
    </w:p>
    <w:p w:rsidR="008D3E0D" w:rsidRPr="008D3E0D" w:rsidRDefault="008D3E0D" w:rsidP="008D3E0D">
      <w:pPr>
        <w:pStyle w:val="ConsPlusNormal"/>
        <w:ind w:firstLine="7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D3E0D">
        <w:rPr>
          <w:rFonts w:ascii="Times New Roman" w:eastAsia="Calibri" w:hAnsi="Times New Roman" w:cs="Times New Roman"/>
          <w:sz w:val="28"/>
          <w:szCs w:val="28"/>
          <w:lang w:eastAsia="en-US"/>
        </w:rPr>
        <w:t>Член территориальной счетной комиссии разъясняет участнику голосования порядок заполнения бюллетеня. При этом участнику голосования разъясняется, что он имеет право проголосовать не более</w:t>
      </w:r>
      <w:proofErr w:type="gramStart"/>
      <w:r w:rsidRPr="008D3E0D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proofErr w:type="gramEnd"/>
      <w:r w:rsidRPr="008D3E0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чем за </w:t>
      </w:r>
      <w:r w:rsidR="00CF5475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Pr="008D3E0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</w:t>
      </w:r>
      <w:r w:rsidR="00CF5475">
        <w:rPr>
          <w:rFonts w:ascii="Times New Roman" w:eastAsia="Calibri" w:hAnsi="Times New Roman" w:cs="Times New Roman"/>
          <w:sz w:val="28"/>
          <w:szCs w:val="28"/>
          <w:lang w:eastAsia="en-US"/>
        </w:rPr>
        <w:t>три</w:t>
      </w:r>
      <w:r w:rsidRPr="008D3E0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 общественных территорий. </w:t>
      </w:r>
    </w:p>
    <w:p w:rsidR="008D3E0D" w:rsidRPr="008D3E0D" w:rsidRDefault="008D3E0D" w:rsidP="008D3E0D">
      <w:pPr>
        <w:pStyle w:val="ConsPlusNormal"/>
        <w:ind w:firstLine="7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D3E0D">
        <w:rPr>
          <w:rFonts w:ascii="Times New Roman" w:eastAsia="Calibri" w:hAnsi="Times New Roman" w:cs="Times New Roman"/>
          <w:sz w:val="28"/>
          <w:szCs w:val="28"/>
          <w:lang w:eastAsia="en-US"/>
        </w:rPr>
        <w:t>Участник голосования ставит любой знак (знаки) в квадрате (квадратах) напротив общественной территории (общественных территорий), за которую (</w:t>
      </w:r>
      <w:proofErr w:type="gramStart"/>
      <w:r w:rsidRPr="008D3E0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которые) </w:t>
      </w:r>
      <w:proofErr w:type="gramEnd"/>
      <w:r w:rsidRPr="008D3E0D">
        <w:rPr>
          <w:rFonts w:ascii="Times New Roman" w:eastAsia="Calibri" w:hAnsi="Times New Roman" w:cs="Times New Roman"/>
          <w:sz w:val="28"/>
          <w:szCs w:val="28"/>
          <w:lang w:eastAsia="en-US"/>
        </w:rPr>
        <w:t>он собирается голосовать.</w:t>
      </w:r>
    </w:p>
    <w:p w:rsidR="008D3E0D" w:rsidRPr="008D3E0D" w:rsidRDefault="008D3E0D" w:rsidP="008D3E0D">
      <w:pPr>
        <w:pStyle w:val="ConsPlusNormal"/>
        <w:ind w:firstLine="7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D3E0D">
        <w:rPr>
          <w:rFonts w:ascii="Times New Roman" w:eastAsia="Calibri" w:hAnsi="Times New Roman" w:cs="Times New Roman"/>
          <w:sz w:val="28"/>
          <w:szCs w:val="28"/>
          <w:lang w:eastAsia="en-US"/>
        </w:rPr>
        <w:t>После заполнения бюллетеня участник голосования отдает заполненный бюллетень члену счетной комиссии, у которого он получил указанный бюллетень.</w:t>
      </w:r>
    </w:p>
    <w:p w:rsidR="008D3E0D" w:rsidRPr="008D3E0D" w:rsidRDefault="008D3E0D" w:rsidP="008D3E0D">
      <w:pPr>
        <w:pStyle w:val="ConsPlusNormal"/>
        <w:ind w:firstLine="7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D3E0D">
        <w:rPr>
          <w:rFonts w:ascii="Times New Roman" w:eastAsia="Calibri" w:hAnsi="Times New Roman" w:cs="Times New Roman"/>
          <w:sz w:val="28"/>
          <w:szCs w:val="28"/>
          <w:lang w:eastAsia="en-US"/>
        </w:rPr>
        <w:t>По окончании голосования все заполненные бюллетени передаются председателю территориальной счетной комиссии, который несет ответственность за сохранность заполненных бюллетеней.</w:t>
      </w:r>
    </w:p>
    <w:p w:rsidR="008D3E0D" w:rsidRPr="008D3E0D" w:rsidRDefault="008D3E0D" w:rsidP="008D3E0D">
      <w:pPr>
        <w:pStyle w:val="ConsPlusNormal"/>
        <w:ind w:firstLine="7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D3E0D">
        <w:rPr>
          <w:rFonts w:ascii="Times New Roman" w:eastAsia="Calibri" w:hAnsi="Times New Roman" w:cs="Times New Roman"/>
          <w:sz w:val="28"/>
          <w:szCs w:val="28"/>
          <w:lang w:eastAsia="en-US"/>
        </w:rPr>
        <w:t>11.</w:t>
      </w:r>
      <w:r w:rsidR="00CF547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8D3E0D">
        <w:rPr>
          <w:rFonts w:ascii="Times New Roman" w:eastAsia="Calibri" w:hAnsi="Times New Roman" w:cs="Times New Roman"/>
          <w:sz w:val="28"/>
          <w:szCs w:val="28"/>
          <w:lang w:eastAsia="en-US"/>
        </w:rPr>
        <w:t>Граждане и организации вправе самостоятельно проводить агитацию в поддержку общественной территории, определяя ее содержание, формы и методы, в том числе с учетом рекомендаций администрации муниципального образования «</w:t>
      </w:r>
      <w:r w:rsidR="00CF5475">
        <w:rPr>
          <w:rFonts w:ascii="Times New Roman" w:eastAsia="Calibri" w:hAnsi="Times New Roman" w:cs="Times New Roman"/>
          <w:sz w:val="28"/>
          <w:szCs w:val="28"/>
          <w:lang w:eastAsia="en-US"/>
        </w:rPr>
        <w:t>Железногорск-Илимское городское поселение</w:t>
      </w:r>
      <w:r w:rsidRPr="008D3E0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». </w:t>
      </w:r>
    </w:p>
    <w:p w:rsidR="008D3E0D" w:rsidRPr="008D3E0D" w:rsidRDefault="008D3E0D" w:rsidP="008D3E0D">
      <w:pPr>
        <w:pStyle w:val="ConsPlusNormal"/>
        <w:ind w:firstLine="7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D3E0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Агитационный период начинается со дня опубликования в средствах массовой информации решения </w:t>
      </w:r>
      <w:r w:rsidR="00CF5475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администрации</w:t>
      </w:r>
      <w:r w:rsidRPr="008D3E0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образования «</w:t>
      </w:r>
      <w:r w:rsidR="00CF5475">
        <w:rPr>
          <w:rFonts w:ascii="Times New Roman" w:eastAsia="Calibri" w:hAnsi="Times New Roman" w:cs="Times New Roman"/>
          <w:sz w:val="28"/>
          <w:szCs w:val="28"/>
          <w:lang w:eastAsia="en-US"/>
        </w:rPr>
        <w:t>Железногорск-Илимское городское поселение</w:t>
      </w:r>
      <w:r w:rsidRPr="008D3E0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 о назначении голосования. </w:t>
      </w:r>
    </w:p>
    <w:p w:rsidR="008D3E0D" w:rsidRPr="008D3E0D" w:rsidRDefault="008D3E0D" w:rsidP="008D3E0D">
      <w:pPr>
        <w:pStyle w:val="ConsPlusNormal"/>
        <w:ind w:firstLine="726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8D3E0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12. Подсчет голосов участников голосования </w:t>
      </w:r>
      <w:r w:rsidRPr="008D3E0D">
        <w:rPr>
          <w:rStyle w:val="blk"/>
          <w:rFonts w:ascii="Times New Roman" w:hAnsi="Times New Roman" w:cs="Times New Roman"/>
          <w:sz w:val="28"/>
          <w:szCs w:val="28"/>
        </w:rPr>
        <w:t xml:space="preserve">осуществляется открыто и гласно и начинается сразу после окончания времени голосования. </w:t>
      </w:r>
    </w:p>
    <w:p w:rsidR="008D3E0D" w:rsidRPr="008D3E0D" w:rsidRDefault="008D3E0D" w:rsidP="008D3E0D">
      <w:pPr>
        <w:pStyle w:val="ConsPlusNormal"/>
        <w:ind w:firstLine="726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8D3E0D">
        <w:rPr>
          <w:rFonts w:ascii="Times New Roman" w:eastAsia="Calibri" w:hAnsi="Times New Roman" w:cs="Times New Roman"/>
          <w:bCs/>
          <w:sz w:val="28"/>
          <w:szCs w:val="28"/>
        </w:rPr>
        <w:t>По истечении времени голосования председатель территориальной счетной комиссии объявляет о завершении голосования, и территориальная счетная комиссия приступает к подсчету голосов участников голосования.</w:t>
      </w:r>
    </w:p>
    <w:p w:rsidR="008D3E0D" w:rsidRPr="008D3E0D" w:rsidRDefault="008D3E0D" w:rsidP="008D3E0D">
      <w:pPr>
        <w:pStyle w:val="ConsPlusNormal"/>
        <w:ind w:firstLine="726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8D3E0D">
        <w:rPr>
          <w:rStyle w:val="blk"/>
          <w:rFonts w:ascii="Times New Roman" w:hAnsi="Times New Roman" w:cs="Times New Roman"/>
          <w:sz w:val="28"/>
          <w:szCs w:val="28"/>
        </w:rPr>
        <w:t xml:space="preserve">При подсчете голосов имеют право присутствовать </w:t>
      </w:r>
      <w:r w:rsidRPr="008D3E0D">
        <w:rPr>
          <w:rFonts w:ascii="Times New Roman" w:eastAsia="Calibri" w:hAnsi="Times New Roman" w:cs="Times New Roman"/>
          <w:bCs/>
          <w:sz w:val="28"/>
          <w:szCs w:val="28"/>
        </w:rPr>
        <w:t>представители органов государственной власти, органов местного самоуправления, общественных объединений, представители средств массовой информации</w:t>
      </w:r>
      <w:r w:rsidRPr="008D3E0D">
        <w:rPr>
          <w:rStyle w:val="blk"/>
          <w:rFonts w:ascii="Times New Roman" w:hAnsi="Times New Roman" w:cs="Times New Roman"/>
          <w:sz w:val="28"/>
          <w:szCs w:val="28"/>
        </w:rPr>
        <w:t>, иные лица.</w:t>
      </w:r>
    </w:p>
    <w:p w:rsidR="008D3E0D" w:rsidRPr="008D3E0D" w:rsidRDefault="008D3E0D" w:rsidP="008D3E0D">
      <w:pPr>
        <w:pStyle w:val="ConsPlusNormal"/>
        <w:ind w:firstLine="726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8D3E0D">
        <w:rPr>
          <w:rStyle w:val="blk"/>
          <w:rFonts w:ascii="Times New Roman" w:hAnsi="Times New Roman" w:cs="Times New Roman"/>
          <w:sz w:val="28"/>
          <w:szCs w:val="28"/>
        </w:rPr>
        <w:t>Председатель территориальной счетной комиссии обеспечивает порядок при подсчете голосов.</w:t>
      </w:r>
    </w:p>
    <w:p w:rsidR="008D3E0D" w:rsidRPr="008D3E0D" w:rsidRDefault="008D3E0D" w:rsidP="008D3E0D">
      <w:pPr>
        <w:pStyle w:val="ConsPlusNormal"/>
        <w:ind w:firstLine="726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8D3E0D">
        <w:rPr>
          <w:rStyle w:val="blk"/>
          <w:rFonts w:ascii="Times New Roman" w:hAnsi="Times New Roman" w:cs="Times New Roman"/>
          <w:sz w:val="28"/>
          <w:szCs w:val="28"/>
        </w:rPr>
        <w:t>13. Перед непосредственным подсчетом голосов все собранные заполненные бюллетени передаются председателю территориальной счетной комиссии. При этом фиксируется общее количество участников голосования, принявших участие в голосовании.</w:t>
      </w:r>
    </w:p>
    <w:p w:rsidR="008D3E0D" w:rsidRPr="008D3E0D" w:rsidRDefault="008D3E0D" w:rsidP="008D3E0D">
      <w:pPr>
        <w:pStyle w:val="ConsPlusNormal"/>
        <w:ind w:firstLine="726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8D3E0D">
        <w:rPr>
          <w:rStyle w:val="blk"/>
          <w:rFonts w:ascii="Times New Roman" w:hAnsi="Times New Roman" w:cs="Times New Roman"/>
          <w:sz w:val="28"/>
          <w:szCs w:val="28"/>
        </w:rPr>
        <w:t xml:space="preserve">Неиспользованные бюллетени погашаются путем отрезания нижнего левого угла. Количество неиспользованных бюллетеней фиксируется в итоговом протоколе территориальной счетной комиссии. </w:t>
      </w:r>
    </w:p>
    <w:p w:rsidR="008D3E0D" w:rsidRPr="008D3E0D" w:rsidRDefault="008D3E0D" w:rsidP="008D3E0D">
      <w:pPr>
        <w:pStyle w:val="ConsPlusNormal"/>
        <w:ind w:firstLine="726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8D3E0D">
        <w:rPr>
          <w:rStyle w:val="blk"/>
          <w:rFonts w:ascii="Times New Roman" w:hAnsi="Times New Roman" w:cs="Times New Roman"/>
          <w:sz w:val="28"/>
          <w:szCs w:val="28"/>
        </w:rPr>
        <w:t>При непосредственном подсчете голосов данные, содержащиеся в бюллетенях, оглашаются и заносятся в специальную таблицу, которая содержит перечень всех общественных территорий, представленных в бюллетенях, после чего суммируются.</w:t>
      </w:r>
    </w:p>
    <w:p w:rsidR="008D3E0D" w:rsidRPr="008D3E0D" w:rsidRDefault="008D3E0D" w:rsidP="008D3E0D">
      <w:pPr>
        <w:pStyle w:val="ConsPlusNormal"/>
        <w:ind w:firstLine="726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D3E0D">
        <w:rPr>
          <w:rStyle w:val="blk"/>
          <w:rFonts w:ascii="Times New Roman" w:hAnsi="Times New Roman" w:cs="Times New Roman"/>
          <w:sz w:val="28"/>
          <w:szCs w:val="28"/>
        </w:rPr>
        <w:t xml:space="preserve">Недействительные бюллетени при подсчете голосов не учитываются. </w:t>
      </w:r>
      <w:proofErr w:type="gramStart"/>
      <w:r w:rsidRPr="008D3E0D">
        <w:rPr>
          <w:rStyle w:val="blk"/>
          <w:rFonts w:ascii="Times New Roman" w:hAnsi="Times New Roman" w:cs="Times New Roman"/>
          <w:sz w:val="28"/>
          <w:szCs w:val="28"/>
        </w:rPr>
        <w:t xml:space="preserve">Недействительными считаются бюллетени, которые не содержат отметок в квадратах напротив общественных территорий, и бюллетени, в которых участник голосования отметил большее количество общественных территорий, чем предусмотрено, а также любые иные бюллетени, </w:t>
      </w:r>
      <w:r w:rsidRPr="008D3E0D">
        <w:rPr>
          <w:rFonts w:ascii="Times New Roman" w:eastAsia="Calibri" w:hAnsi="Times New Roman" w:cs="Times New Roman"/>
          <w:bCs/>
          <w:sz w:val="28"/>
          <w:szCs w:val="28"/>
        </w:rPr>
        <w:t>по которым невозможно выявить действительную волю участника голосования.</w:t>
      </w:r>
      <w:proofErr w:type="gramEnd"/>
      <w:r w:rsidRPr="008D3E0D">
        <w:rPr>
          <w:rFonts w:ascii="Times New Roman" w:eastAsia="Calibri" w:hAnsi="Times New Roman" w:cs="Times New Roman"/>
          <w:bCs/>
          <w:sz w:val="28"/>
          <w:szCs w:val="28"/>
        </w:rPr>
        <w:t xml:space="preserve"> Недействительные бюллетени подсчитываются и суммируются отдельно.</w:t>
      </w:r>
    </w:p>
    <w:p w:rsidR="008D3E0D" w:rsidRPr="008D3E0D" w:rsidRDefault="008D3E0D" w:rsidP="008D3E0D">
      <w:pPr>
        <w:pStyle w:val="ConsPlusNormal"/>
        <w:ind w:firstLine="726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D3E0D">
        <w:rPr>
          <w:rFonts w:ascii="Times New Roman" w:eastAsia="Calibri" w:hAnsi="Times New Roman" w:cs="Times New Roman"/>
          <w:bCs/>
          <w:sz w:val="28"/>
          <w:szCs w:val="28"/>
        </w:rPr>
        <w:t>В случае возникновения сомнений в определении мнения участника голосования в бюллетене такой бюллетень откладывается в отдельную пачку. По окончании сортировки территориальная счетная комиссия решает вопрос о действительности всех вызвавших сомнение бюллетенях, при этом на оборотной стороне бюллетеня указываются причины признания его действительным или недействительным. Эта запись подтверждается подписью председателя территориальной счетной комиссии.</w:t>
      </w:r>
    </w:p>
    <w:p w:rsidR="008D3E0D" w:rsidRPr="008D3E0D" w:rsidRDefault="008D3E0D" w:rsidP="008D3E0D">
      <w:pPr>
        <w:pStyle w:val="ConsPlusNormal"/>
        <w:ind w:firstLine="726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D3E0D">
        <w:rPr>
          <w:rFonts w:ascii="Times New Roman" w:eastAsia="Calibri" w:hAnsi="Times New Roman" w:cs="Times New Roman"/>
          <w:bCs/>
          <w:sz w:val="28"/>
          <w:szCs w:val="28"/>
        </w:rPr>
        <w:t xml:space="preserve">14. При равенстве количества голосов, отданных участниками голосования за две или несколько общественных территории, приоритет отдается общественной территории, </w:t>
      </w:r>
      <w:proofErr w:type="gramStart"/>
      <w:r w:rsidRPr="008D3E0D">
        <w:rPr>
          <w:rFonts w:ascii="Times New Roman" w:eastAsia="Calibri" w:hAnsi="Times New Roman" w:cs="Times New Roman"/>
          <w:bCs/>
          <w:sz w:val="28"/>
          <w:szCs w:val="28"/>
        </w:rPr>
        <w:t>заявка</w:t>
      </w:r>
      <w:proofErr w:type="gramEnd"/>
      <w:r w:rsidRPr="008D3E0D">
        <w:rPr>
          <w:rFonts w:ascii="Times New Roman" w:eastAsia="Calibri" w:hAnsi="Times New Roman" w:cs="Times New Roman"/>
          <w:bCs/>
          <w:sz w:val="28"/>
          <w:szCs w:val="28"/>
        </w:rPr>
        <w:t xml:space="preserve"> на включение которой в голосование поступила раньше.</w:t>
      </w:r>
    </w:p>
    <w:p w:rsidR="008D3E0D" w:rsidRPr="008D3E0D" w:rsidRDefault="008D3E0D" w:rsidP="008D3E0D">
      <w:pPr>
        <w:pStyle w:val="ConsPlusNormal"/>
        <w:ind w:firstLine="726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8D3E0D">
        <w:rPr>
          <w:rFonts w:ascii="Times New Roman" w:eastAsia="Calibri" w:hAnsi="Times New Roman" w:cs="Times New Roman"/>
          <w:bCs/>
          <w:sz w:val="28"/>
          <w:szCs w:val="28"/>
        </w:rPr>
        <w:t>15. После завершения подсчета действительные и недействительные бюллетени упаковываются в отдельные пачки, мешки или коробки, на которых указываются номер счетного участка, число упакованных действительных и недействительных бюллетеней.  Пачки, мешки или коробки с бюллетенями заклеиваются и скрепляются подписью председателя территориальной счетной комиссии.</w:t>
      </w:r>
    </w:p>
    <w:p w:rsidR="008D3E0D" w:rsidRPr="008D3E0D" w:rsidRDefault="008D3E0D" w:rsidP="008D3E0D">
      <w:pPr>
        <w:pStyle w:val="ConsPlusNormal"/>
        <w:ind w:firstLine="726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8D3E0D">
        <w:rPr>
          <w:rStyle w:val="blk"/>
          <w:rFonts w:ascii="Times New Roman" w:hAnsi="Times New Roman" w:cs="Times New Roman"/>
          <w:sz w:val="28"/>
          <w:szCs w:val="28"/>
        </w:rPr>
        <w:t>16. После проведения всех необходимых действий и подсчетов территориальная счетная комиссия устанавливает результаты голосования на своем счетном участке. Эти данные фиксируются в итоговом протоколе территориальной счетной комиссии</w:t>
      </w:r>
      <w:r w:rsidR="005A28B3">
        <w:rPr>
          <w:rStyle w:val="blk"/>
          <w:rFonts w:ascii="Times New Roman" w:hAnsi="Times New Roman" w:cs="Times New Roman"/>
          <w:sz w:val="28"/>
          <w:szCs w:val="28"/>
        </w:rPr>
        <w:t xml:space="preserve"> о </w:t>
      </w:r>
      <w:r w:rsidR="005A28B3">
        <w:rPr>
          <w:rFonts w:ascii="Times New Roman" w:hAnsi="Times New Roman"/>
          <w:sz w:val="28"/>
          <w:szCs w:val="28"/>
        </w:rPr>
        <w:t>результатах голосования по общественным территориям (далее – итоговый протокол территориальной счетной комиссии)</w:t>
      </w:r>
      <w:r w:rsidRPr="008D3E0D">
        <w:rPr>
          <w:rStyle w:val="blk"/>
          <w:rFonts w:ascii="Times New Roman" w:hAnsi="Times New Roman" w:cs="Times New Roman"/>
          <w:sz w:val="28"/>
          <w:szCs w:val="28"/>
        </w:rPr>
        <w:t>. Территориальная счетная комиссия проводит итоговое заседание, на котором принимается решение об утверждении итогового протокола территориальной счетной комиссии.</w:t>
      </w:r>
    </w:p>
    <w:p w:rsidR="008D3E0D" w:rsidRPr="008D3E0D" w:rsidRDefault="008D3E0D" w:rsidP="008D3E0D">
      <w:pPr>
        <w:pStyle w:val="ConsPlusNormal"/>
        <w:ind w:firstLine="726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8D3E0D">
        <w:rPr>
          <w:rStyle w:val="blk"/>
          <w:rFonts w:ascii="Times New Roman" w:hAnsi="Times New Roman" w:cs="Times New Roman"/>
          <w:sz w:val="28"/>
          <w:szCs w:val="28"/>
        </w:rPr>
        <w:t xml:space="preserve">Итоговый протокол территориальной счетной комиссии подписывается всеми присутствующими членами территориальной счетной комиссии. </w:t>
      </w:r>
    </w:p>
    <w:p w:rsidR="008D3E0D" w:rsidRPr="008D3E0D" w:rsidRDefault="008D3E0D" w:rsidP="008D3E0D">
      <w:pPr>
        <w:pStyle w:val="ConsPlusNormal"/>
        <w:ind w:firstLine="7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D3E0D">
        <w:rPr>
          <w:rFonts w:ascii="Times New Roman" w:eastAsia="Calibri" w:hAnsi="Times New Roman" w:cs="Times New Roman"/>
          <w:sz w:val="28"/>
          <w:szCs w:val="28"/>
          <w:lang w:eastAsia="en-US"/>
        </w:rPr>
        <w:t>Экземпляр итогового протокола территориальной счетной комиссии передается председателем территориальной счетной комиссии в общественную комиссию.</w:t>
      </w:r>
    </w:p>
    <w:p w:rsidR="008D3E0D" w:rsidRPr="008D3E0D" w:rsidRDefault="008D3E0D" w:rsidP="008D3E0D">
      <w:pPr>
        <w:pStyle w:val="ConsPlusNormal"/>
        <w:ind w:firstLine="7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D3E0D">
        <w:rPr>
          <w:rFonts w:ascii="Times New Roman" w:eastAsia="Calibri" w:hAnsi="Times New Roman" w:cs="Times New Roman"/>
          <w:sz w:val="28"/>
          <w:szCs w:val="28"/>
          <w:lang w:eastAsia="en-US"/>
        </w:rPr>
        <w:t>По решению общественной комиссии подсчет голосов участников голосования может осуществляться в общественной комиссии.</w:t>
      </w:r>
    </w:p>
    <w:p w:rsidR="008D3E0D" w:rsidRPr="008D3E0D" w:rsidRDefault="008D3E0D" w:rsidP="008D3E0D">
      <w:pPr>
        <w:pStyle w:val="ConsPlusNormal"/>
        <w:ind w:firstLine="726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D3E0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17. </w:t>
      </w:r>
      <w:r w:rsidRPr="008D3E0D">
        <w:rPr>
          <w:rFonts w:ascii="Times New Roman" w:eastAsia="Calibri" w:hAnsi="Times New Roman" w:cs="Times New Roman"/>
          <w:bCs/>
          <w:sz w:val="28"/>
          <w:szCs w:val="28"/>
        </w:rPr>
        <w:t>Жалобы, обращения, связанные с проведением голосования, подаются в общественную комиссию. Комиссия регистрирует жалобы, обращения и рассматривает их на своем заседании в течение десяти дней – в период подготовки к голосованию, а в день голосования – непосредственно в день обращения. По итогам рассмотрения жалобы, обращения заявителю направляется ответ в письменной форме за подписью председателя общественной комиссии.</w:t>
      </w:r>
    </w:p>
    <w:p w:rsidR="008D3E0D" w:rsidRPr="008D3E0D" w:rsidRDefault="008D3E0D" w:rsidP="008D3E0D">
      <w:pPr>
        <w:pStyle w:val="ae"/>
        <w:autoSpaceDE w:val="0"/>
        <w:autoSpaceDN w:val="0"/>
        <w:adjustRightInd w:val="0"/>
        <w:ind w:left="0" w:firstLine="726"/>
        <w:jc w:val="both"/>
        <w:rPr>
          <w:rFonts w:ascii="Times New Roman" w:eastAsia="Calibri" w:hAnsi="Times New Roman"/>
          <w:bCs/>
          <w:sz w:val="28"/>
          <w:szCs w:val="28"/>
        </w:rPr>
      </w:pPr>
      <w:r w:rsidRPr="008D3E0D">
        <w:rPr>
          <w:rFonts w:ascii="Times New Roman" w:eastAsia="Calibri" w:hAnsi="Times New Roman"/>
          <w:bCs/>
          <w:sz w:val="28"/>
          <w:szCs w:val="28"/>
        </w:rPr>
        <w:t>18. В итоговом протоколе территориальной счетной комиссии (в итоговом протоколе общественной комиссии об итогах голосования</w:t>
      </w:r>
      <w:r w:rsidR="006F078B">
        <w:rPr>
          <w:rFonts w:ascii="Times New Roman" w:eastAsia="Calibri" w:hAnsi="Times New Roman"/>
          <w:bCs/>
          <w:sz w:val="28"/>
          <w:szCs w:val="28"/>
        </w:rPr>
        <w:t xml:space="preserve"> по общественным территориям</w:t>
      </w:r>
      <w:r w:rsidRPr="008D3E0D">
        <w:rPr>
          <w:rFonts w:ascii="Times New Roman" w:eastAsia="Calibri" w:hAnsi="Times New Roman"/>
          <w:bCs/>
          <w:sz w:val="28"/>
          <w:szCs w:val="28"/>
        </w:rPr>
        <w:t>) указываются:</w:t>
      </w:r>
    </w:p>
    <w:p w:rsidR="008D3E0D" w:rsidRPr="008D3E0D" w:rsidRDefault="008D3E0D" w:rsidP="008D3E0D">
      <w:pPr>
        <w:pStyle w:val="ae"/>
        <w:autoSpaceDE w:val="0"/>
        <w:autoSpaceDN w:val="0"/>
        <w:adjustRightInd w:val="0"/>
        <w:ind w:left="0" w:firstLine="726"/>
        <w:jc w:val="both"/>
        <w:rPr>
          <w:rFonts w:ascii="Times New Roman" w:eastAsia="Calibri" w:hAnsi="Times New Roman"/>
          <w:bCs/>
          <w:sz w:val="28"/>
          <w:szCs w:val="28"/>
        </w:rPr>
      </w:pPr>
      <w:r w:rsidRPr="008D3E0D">
        <w:rPr>
          <w:rFonts w:ascii="Times New Roman" w:eastAsia="Calibri" w:hAnsi="Times New Roman"/>
          <w:bCs/>
          <w:sz w:val="28"/>
          <w:szCs w:val="28"/>
        </w:rPr>
        <w:t>1) число граждан, принявших участие в голосовании;</w:t>
      </w:r>
    </w:p>
    <w:p w:rsidR="008D3E0D" w:rsidRPr="008D3E0D" w:rsidRDefault="008D3E0D" w:rsidP="008D3E0D">
      <w:pPr>
        <w:pStyle w:val="ae"/>
        <w:autoSpaceDE w:val="0"/>
        <w:autoSpaceDN w:val="0"/>
        <w:adjustRightInd w:val="0"/>
        <w:ind w:left="0" w:firstLine="726"/>
        <w:jc w:val="both"/>
        <w:rPr>
          <w:rFonts w:ascii="Times New Roman" w:eastAsia="Calibri" w:hAnsi="Times New Roman"/>
          <w:bCs/>
          <w:sz w:val="28"/>
          <w:szCs w:val="28"/>
        </w:rPr>
      </w:pPr>
      <w:r w:rsidRPr="008D3E0D">
        <w:rPr>
          <w:rFonts w:ascii="Times New Roman" w:eastAsia="Calibri" w:hAnsi="Times New Roman"/>
          <w:bCs/>
          <w:sz w:val="28"/>
          <w:szCs w:val="28"/>
        </w:rPr>
        <w:t>2) результаты голосования (итоги голосования) в виде рейтинговой таблицы общественных территорий, вынесенных на голосование, составленной исходя из количества голосов участников голосования, отданных за каждую территорию;</w:t>
      </w:r>
    </w:p>
    <w:p w:rsidR="008D3E0D" w:rsidRPr="008D3E0D" w:rsidRDefault="008D3E0D" w:rsidP="008D3E0D">
      <w:pPr>
        <w:pStyle w:val="ae"/>
        <w:autoSpaceDE w:val="0"/>
        <w:autoSpaceDN w:val="0"/>
        <w:adjustRightInd w:val="0"/>
        <w:ind w:left="0" w:firstLine="726"/>
        <w:jc w:val="both"/>
        <w:rPr>
          <w:rFonts w:ascii="Times New Roman" w:eastAsia="Calibri" w:hAnsi="Times New Roman"/>
          <w:bCs/>
          <w:sz w:val="28"/>
          <w:szCs w:val="28"/>
        </w:rPr>
      </w:pPr>
      <w:r w:rsidRPr="008D3E0D">
        <w:rPr>
          <w:rFonts w:ascii="Times New Roman" w:eastAsia="Calibri" w:hAnsi="Times New Roman"/>
          <w:bCs/>
          <w:sz w:val="28"/>
          <w:szCs w:val="28"/>
        </w:rPr>
        <w:t>3) иные данные по усмотрению соответствующей комиссии.</w:t>
      </w:r>
    </w:p>
    <w:p w:rsidR="008D3E0D" w:rsidRPr="008D3E0D" w:rsidRDefault="008D3E0D" w:rsidP="008D3E0D">
      <w:pPr>
        <w:pStyle w:val="ConsPlusNormal"/>
        <w:ind w:firstLine="7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D3E0D">
        <w:rPr>
          <w:rFonts w:ascii="Times New Roman" w:eastAsia="Calibri" w:hAnsi="Times New Roman" w:cs="Times New Roman"/>
          <w:bCs/>
          <w:sz w:val="28"/>
          <w:szCs w:val="28"/>
        </w:rPr>
        <w:t xml:space="preserve">19. </w:t>
      </w:r>
      <w:r w:rsidRPr="008D3E0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Установление итогов голосования по общественным территориям производится общественной комиссией на основании </w:t>
      </w:r>
      <w:r w:rsidR="006F07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итоговых </w:t>
      </w:r>
      <w:r w:rsidRPr="008D3E0D">
        <w:rPr>
          <w:rFonts w:ascii="Times New Roman" w:eastAsia="Calibri" w:hAnsi="Times New Roman" w:cs="Times New Roman"/>
          <w:sz w:val="28"/>
          <w:szCs w:val="28"/>
          <w:lang w:eastAsia="en-US"/>
        </w:rPr>
        <w:t>протоколов территориальных счетных комиссий, и оформляется итоговым протоколом общественной комиссии</w:t>
      </w:r>
      <w:r w:rsidR="006F07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 итогах голосования по общественным территориям (далее – итоговый протокол общественной комиссии)</w:t>
      </w:r>
      <w:r w:rsidRPr="008D3E0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</w:p>
    <w:p w:rsidR="008D3E0D" w:rsidRPr="008D3E0D" w:rsidRDefault="008D3E0D" w:rsidP="008D3E0D">
      <w:pPr>
        <w:pStyle w:val="ConsPlusNormal"/>
        <w:ind w:firstLine="7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D3E0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Установление итогов голосования общественной комиссией </w:t>
      </w:r>
      <w:r w:rsidRPr="00CC789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производится не позднее, чем через </w:t>
      </w:r>
      <w:r w:rsidR="00D10053" w:rsidRPr="00CC789B"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 w:rsidRPr="00CC789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D10053" w:rsidRPr="00CC789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(семь) </w:t>
      </w:r>
      <w:r w:rsidRPr="00CC789B">
        <w:rPr>
          <w:rFonts w:ascii="Times New Roman" w:eastAsia="Calibri" w:hAnsi="Times New Roman" w:cs="Times New Roman"/>
          <w:sz w:val="28"/>
          <w:szCs w:val="28"/>
          <w:lang w:eastAsia="en-US"/>
        </w:rPr>
        <w:t>дней со дня проведения</w:t>
      </w:r>
      <w:r w:rsidRPr="008D3E0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голосования. </w:t>
      </w:r>
    </w:p>
    <w:p w:rsidR="008D3E0D" w:rsidRPr="008D3E0D" w:rsidRDefault="008D3E0D" w:rsidP="008D3E0D">
      <w:pPr>
        <w:pStyle w:val="ConsPlusNormal"/>
        <w:ind w:firstLine="7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D3E0D">
        <w:rPr>
          <w:rFonts w:ascii="Times New Roman" w:eastAsia="Calibri" w:hAnsi="Times New Roman" w:cs="Times New Roman"/>
          <w:sz w:val="28"/>
          <w:szCs w:val="28"/>
          <w:lang w:eastAsia="en-US"/>
        </w:rPr>
        <w:t>20.</w:t>
      </w:r>
      <w:r w:rsidR="00D1005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8D3E0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После оформления итогов голосования по общественным территориям председатель общественной комиссии представляет </w:t>
      </w:r>
      <w:r w:rsidR="00D10053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администрации</w:t>
      </w:r>
      <w:r w:rsidRPr="008D3E0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образования «</w:t>
      </w:r>
      <w:r w:rsidR="00D10053">
        <w:rPr>
          <w:rFonts w:ascii="Times New Roman" w:eastAsia="Calibri" w:hAnsi="Times New Roman" w:cs="Times New Roman"/>
          <w:sz w:val="28"/>
          <w:szCs w:val="28"/>
          <w:lang w:eastAsia="en-US"/>
        </w:rPr>
        <w:t>Железногорск-Илимское городское поселение</w:t>
      </w:r>
      <w:r w:rsidRPr="008D3E0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 итоговый протокол </w:t>
      </w:r>
      <w:r w:rsidR="006F078B">
        <w:rPr>
          <w:rFonts w:ascii="Times New Roman" w:eastAsia="Calibri" w:hAnsi="Times New Roman" w:cs="Times New Roman"/>
          <w:sz w:val="28"/>
          <w:szCs w:val="28"/>
          <w:lang w:eastAsia="en-US"/>
        </w:rPr>
        <w:t>общественной комиссии</w:t>
      </w:r>
      <w:r w:rsidRPr="008D3E0D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8D3E0D" w:rsidRPr="008D3E0D" w:rsidRDefault="008D3E0D" w:rsidP="008D3E0D">
      <w:pPr>
        <w:pStyle w:val="ConsPlusNormal"/>
        <w:ind w:firstLine="7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D3E0D">
        <w:rPr>
          <w:rFonts w:ascii="Times New Roman" w:eastAsia="Calibri" w:hAnsi="Times New Roman" w:cs="Times New Roman"/>
          <w:sz w:val="28"/>
          <w:szCs w:val="28"/>
          <w:lang w:eastAsia="en-US"/>
        </w:rPr>
        <w:t>21.</w:t>
      </w:r>
      <w:r w:rsidR="00D1005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8D3E0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Итоговый протокол </w:t>
      </w:r>
      <w:r w:rsidR="00D10053">
        <w:rPr>
          <w:rFonts w:ascii="Times New Roman" w:eastAsia="Calibri" w:hAnsi="Times New Roman" w:cs="Times New Roman"/>
          <w:sz w:val="28"/>
          <w:szCs w:val="28"/>
          <w:lang w:eastAsia="en-US"/>
        </w:rPr>
        <w:t>общественной</w:t>
      </w:r>
      <w:r w:rsidRPr="008D3E0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комиссии печатается на листах формата A4. Каждый лист итогового протокола </w:t>
      </w:r>
      <w:r w:rsidR="006F07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общественной комиссии </w:t>
      </w:r>
      <w:r w:rsidRPr="008D3E0D">
        <w:rPr>
          <w:rFonts w:ascii="Times New Roman" w:eastAsia="Calibri" w:hAnsi="Times New Roman" w:cs="Times New Roman"/>
          <w:sz w:val="28"/>
          <w:szCs w:val="28"/>
          <w:lang w:eastAsia="en-US"/>
        </w:rPr>
        <w:t>должен быть пронумерован, подписан всеми присутствующими членами общественной комиссии, заверен печатью администрации муниципального образования «</w:t>
      </w:r>
      <w:r w:rsidR="005A28B3">
        <w:rPr>
          <w:rFonts w:ascii="Times New Roman" w:eastAsia="Calibri" w:hAnsi="Times New Roman" w:cs="Times New Roman"/>
          <w:sz w:val="28"/>
          <w:szCs w:val="28"/>
          <w:lang w:eastAsia="en-US"/>
        </w:rPr>
        <w:t>Железногорск-Илимское городское поселение</w:t>
      </w:r>
      <w:r w:rsidRPr="008D3E0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 и содержать дату и время подписания протокола. Итоговый протокол общественной комиссии составляется в двух экземплярах. Время подписания </w:t>
      </w:r>
      <w:r w:rsidR="006F07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итогового </w:t>
      </w:r>
      <w:r w:rsidRPr="008D3E0D">
        <w:rPr>
          <w:rFonts w:ascii="Times New Roman" w:eastAsia="Calibri" w:hAnsi="Times New Roman" w:cs="Times New Roman"/>
          <w:sz w:val="28"/>
          <w:szCs w:val="28"/>
          <w:lang w:eastAsia="en-US"/>
        </w:rPr>
        <w:t>протокола</w:t>
      </w:r>
      <w:r w:rsidR="006F07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общественной комиссии</w:t>
      </w:r>
      <w:r w:rsidRPr="008D3E0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указанное на каждом листе, должно быть одинаковым. Списки, использованные бюллетени и </w:t>
      </w:r>
      <w:r w:rsidR="006F07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итоговые </w:t>
      </w:r>
      <w:r w:rsidRPr="008D3E0D">
        <w:rPr>
          <w:rFonts w:ascii="Times New Roman" w:eastAsia="Calibri" w:hAnsi="Times New Roman" w:cs="Times New Roman"/>
          <w:sz w:val="28"/>
          <w:szCs w:val="28"/>
          <w:lang w:eastAsia="en-US"/>
        </w:rPr>
        <w:t>протоколы территориальных счетных комиссий для голосования передаются на ответственное хранение в администрацию муниципального образования «</w:t>
      </w:r>
      <w:r w:rsidR="005A28B3">
        <w:rPr>
          <w:rFonts w:ascii="Times New Roman" w:eastAsia="Calibri" w:hAnsi="Times New Roman" w:cs="Times New Roman"/>
          <w:sz w:val="28"/>
          <w:szCs w:val="28"/>
          <w:lang w:eastAsia="en-US"/>
        </w:rPr>
        <w:t>Железногорск-Илимское городское поселение</w:t>
      </w:r>
      <w:r w:rsidRPr="008D3E0D">
        <w:rPr>
          <w:rFonts w:ascii="Times New Roman" w:eastAsia="Calibri" w:hAnsi="Times New Roman" w:cs="Times New Roman"/>
          <w:sz w:val="28"/>
          <w:szCs w:val="28"/>
          <w:lang w:eastAsia="en-US"/>
        </w:rPr>
        <w:t>».</w:t>
      </w:r>
    </w:p>
    <w:p w:rsidR="008D3E0D" w:rsidRPr="008D3E0D" w:rsidRDefault="008D3E0D" w:rsidP="008D3E0D">
      <w:pPr>
        <w:pStyle w:val="ConsPlusNormal"/>
        <w:ind w:firstLine="7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D3E0D">
        <w:rPr>
          <w:rFonts w:ascii="Times New Roman" w:eastAsia="Calibri" w:hAnsi="Times New Roman" w:cs="Times New Roman"/>
          <w:sz w:val="28"/>
          <w:szCs w:val="28"/>
          <w:lang w:eastAsia="en-US"/>
        </w:rPr>
        <w:t>22.</w:t>
      </w:r>
      <w:r w:rsidR="005A28B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F078B">
        <w:rPr>
          <w:rFonts w:ascii="Times New Roman" w:eastAsia="Calibri" w:hAnsi="Times New Roman" w:cs="Times New Roman"/>
          <w:sz w:val="28"/>
          <w:szCs w:val="28"/>
          <w:lang w:eastAsia="en-US"/>
        </w:rPr>
        <w:t>Итоговый протокол общественной комиссии</w:t>
      </w:r>
      <w:r w:rsidRPr="008D3E0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подлеж</w:t>
      </w:r>
      <w:r w:rsidR="006F078B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8D3E0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 официальному опубликованию </w:t>
      </w:r>
      <w:r w:rsidR="005A28B3" w:rsidRPr="006B30D5">
        <w:rPr>
          <w:rFonts w:ascii="Times New Roman" w:hAnsi="Times New Roman"/>
          <w:sz w:val="28"/>
          <w:szCs w:val="28"/>
        </w:rPr>
        <w:t>в газете «Вестник городской Думы и администрации муниципального образования «Железногорск-Илимское городское поселение» и разм</w:t>
      </w:r>
      <w:r w:rsidR="006F078B">
        <w:rPr>
          <w:rFonts w:ascii="Times New Roman" w:hAnsi="Times New Roman"/>
          <w:sz w:val="28"/>
          <w:szCs w:val="28"/>
        </w:rPr>
        <w:t>ещению</w:t>
      </w:r>
      <w:r w:rsidR="005A28B3" w:rsidRPr="006B30D5">
        <w:rPr>
          <w:rFonts w:ascii="Times New Roman" w:hAnsi="Times New Roman"/>
          <w:sz w:val="28"/>
          <w:szCs w:val="28"/>
        </w:rPr>
        <w:t xml:space="preserve"> на официальном сайте администрации муниципального образования «Железногорск-Илимское городское поселение» в сети Интернет </w:t>
      </w:r>
      <w:proofErr w:type="spellStart"/>
      <w:r w:rsidR="005A28B3" w:rsidRPr="006B30D5">
        <w:rPr>
          <w:rFonts w:ascii="Times New Roman" w:hAnsi="Times New Roman"/>
          <w:sz w:val="28"/>
          <w:szCs w:val="28"/>
          <w:lang w:eastAsia="en-US"/>
        </w:rPr>
        <w:t>www</w:t>
      </w:r>
      <w:proofErr w:type="spellEnd"/>
      <w:r w:rsidR="005A28B3" w:rsidRPr="006B30D5">
        <w:rPr>
          <w:rFonts w:ascii="Times New Roman" w:hAnsi="Times New Roman"/>
          <w:sz w:val="28"/>
          <w:szCs w:val="28"/>
          <w:lang w:eastAsia="en-US"/>
        </w:rPr>
        <w:t>.</w:t>
      </w:r>
      <w:r w:rsidR="005A28B3" w:rsidRPr="006B30D5">
        <w:rPr>
          <w:rFonts w:ascii="Times New Roman" w:hAnsi="Times New Roman"/>
          <w:sz w:val="28"/>
          <w:szCs w:val="28"/>
          <w:lang w:val="en-US" w:eastAsia="en-US"/>
        </w:rPr>
        <w:t>zhel</w:t>
      </w:r>
      <w:r w:rsidR="005A28B3" w:rsidRPr="006B30D5">
        <w:rPr>
          <w:rFonts w:ascii="Times New Roman" w:hAnsi="Times New Roman"/>
          <w:sz w:val="28"/>
          <w:szCs w:val="28"/>
          <w:lang w:eastAsia="en-US"/>
        </w:rPr>
        <w:t>-</w:t>
      </w:r>
      <w:r w:rsidR="005A28B3" w:rsidRPr="006B30D5">
        <w:rPr>
          <w:rFonts w:ascii="Times New Roman" w:hAnsi="Times New Roman"/>
          <w:sz w:val="28"/>
          <w:szCs w:val="28"/>
          <w:lang w:val="en-US" w:eastAsia="en-US"/>
        </w:rPr>
        <w:t>ilimskoe</w:t>
      </w:r>
      <w:r w:rsidR="005A28B3" w:rsidRPr="006B30D5">
        <w:rPr>
          <w:rFonts w:ascii="Times New Roman" w:hAnsi="Times New Roman"/>
          <w:sz w:val="28"/>
          <w:szCs w:val="28"/>
          <w:lang w:eastAsia="en-US"/>
        </w:rPr>
        <w:t>.irkobl.ru</w:t>
      </w:r>
      <w:r w:rsidRPr="008D3E0D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8D3E0D" w:rsidRPr="008D3E0D" w:rsidRDefault="008D3E0D" w:rsidP="008D3E0D">
      <w:pPr>
        <w:pStyle w:val="ConsPlusNormal"/>
        <w:ind w:firstLine="7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D3E0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23. </w:t>
      </w:r>
      <w:r w:rsidRPr="008D3E0D">
        <w:rPr>
          <w:rFonts w:ascii="Times New Roman" w:eastAsia="Calibri" w:hAnsi="Times New Roman" w:cs="Times New Roman"/>
          <w:sz w:val="28"/>
          <w:szCs w:val="28"/>
        </w:rPr>
        <w:t xml:space="preserve">Документация, связанная с проведением голосования, в том числе списки граждан, принявших участие в голосовании, бюллетени, </w:t>
      </w:r>
      <w:r w:rsidR="006F078B">
        <w:rPr>
          <w:rFonts w:ascii="Times New Roman" w:eastAsia="Calibri" w:hAnsi="Times New Roman" w:cs="Times New Roman"/>
          <w:sz w:val="28"/>
          <w:szCs w:val="28"/>
        </w:rPr>
        <w:t xml:space="preserve">итоговые </w:t>
      </w:r>
      <w:r w:rsidRPr="008D3E0D">
        <w:rPr>
          <w:rFonts w:ascii="Times New Roman" w:eastAsia="Calibri" w:hAnsi="Times New Roman" w:cs="Times New Roman"/>
          <w:sz w:val="28"/>
          <w:szCs w:val="28"/>
        </w:rPr>
        <w:t xml:space="preserve">протоколы территориальных счетных комиссий, итоговый протокол </w:t>
      </w:r>
      <w:r w:rsidR="005A28B3">
        <w:rPr>
          <w:rFonts w:ascii="Times New Roman" w:eastAsia="Calibri" w:hAnsi="Times New Roman" w:cs="Times New Roman"/>
          <w:sz w:val="28"/>
          <w:szCs w:val="28"/>
        </w:rPr>
        <w:t xml:space="preserve">общественной комиссии </w:t>
      </w:r>
      <w:r w:rsidRPr="008D3E0D">
        <w:rPr>
          <w:rFonts w:ascii="Times New Roman" w:eastAsia="Calibri" w:hAnsi="Times New Roman" w:cs="Times New Roman"/>
          <w:sz w:val="28"/>
          <w:szCs w:val="28"/>
        </w:rPr>
        <w:t xml:space="preserve">в течение одного года хранятся в администрации </w:t>
      </w:r>
      <w:r w:rsidRPr="008D3E0D">
        <w:rPr>
          <w:rFonts w:ascii="Times New Roman" w:eastAsia="Calibri" w:hAnsi="Times New Roman" w:cs="Times New Roman"/>
          <w:bCs/>
          <w:sz w:val="28"/>
          <w:szCs w:val="28"/>
        </w:rPr>
        <w:t>муниципального образования «</w:t>
      </w:r>
      <w:r w:rsidR="005A28B3">
        <w:rPr>
          <w:rFonts w:ascii="Times New Roman" w:eastAsia="Calibri" w:hAnsi="Times New Roman" w:cs="Times New Roman"/>
          <w:bCs/>
          <w:sz w:val="28"/>
          <w:szCs w:val="28"/>
        </w:rPr>
        <w:t>Железногорск-Илимское городское поселение</w:t>
      </w:r>
      <w:r w:rsidRPr="008D3E0D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Pr="008D3E0D">
        <w:rPr>
          <w:rFonts w:ascii="Times New Roman" w:eastAsia="Calibri" w:hAnsi="Times New Roman" w:cs="Times New Roman"/>
          <w:sz w:val="28"/>
          <w:szCs w:val="28"/>
        </w:rPr>
        <w:t>, а затем уничтожаются.</w:t>
      </w:r>
      <w:r w:rsidRPr="008D3E0D">
        <w:rPr>
          <w:rFonts w:ascii="Times New Roman" w:eastAsia="Calibri" w:hAnsi="Times New Roman" w:cs="Times New Roman"/>
          <w:bCs/>
          <w:sz w:val="28"/>
          <w:szCs w:val="28"/>
        </w:rPr>
        <w:t xml:space="preserve"> Списки граждан, принявших участие в голосовании, хранятся в сейфе, либо ином специально приспособленном для хранения документов месте, исключающем доступ к ним посторонних лиц.</w:t>
      </w:r>
    </w:p>
    <w:p w:rsidR="006F078B" w:rsidRPr="006B30D5" w:rsidRDefault="006F078B" w:rsidP="006F078B">
      <w:pPr>
        <w:jc w:val="both"/>
        <w:rPr>
          <w:rFonts w:ascii="Times New Roman" w:hAnsi="Times New Roman"/>
          <w:sz w:val="28"/>
          <w:szCs w:val="28"/>
        </w:rPr>
      </w:pPr>
    </w:p>
    <w:p w:rsidR="006F078B" w:rsidRPr="006B30D5" w:rsidRDefault="006F078B" w:rsidP="006F078B">
      <w:pPr>
        <w:jc w:val="both"/>
        <w:rPr>
          <w:rFonts w:ascii="Times New Roman" w:hAnsi="Times New Roman"/>
          <w:sz w:val="28"/>
          <w:szCs w:val="28"/>
        </w:rPr>
      </w:pPr>
    </w:p>
    <w:p w:rsidR="006F078B" w:rsidRPr="006B30D5" w:rsidRDefault="006F078B" w:rsidP="006F078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Главы</w:t>
      </w:r>
      <w:r w:rsidRPr="006B30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br/>
      </w:r>
      <w:r w:rsidRPr="006B30D5">
        <w:rPr>
          <w:rFonts w:ascii="Times New Roman" w:hAnsi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30D5">
        <w:rPr>
          <w:rFonts w:ascii="Times New Roman" w:hAnsi="Times New Roman"/>
          <w:sz w:val="28"/>
          <w:szCs w:val="28"/>
        </w:rPr>
        <w:br/>
        <w:t>«Железногорск-Илимское</w:t>
      </w:r>
      <w:r w:rsidRPr="006B30D5">
        <w:rPr>
          <w:rFonts w:ascii="Times New Roman" w:hAnsi="Times New Roman"/>
          <w:sz w:val="28"/>
          <w:szCs w:val="28"/>
        </w:rPr>
        <w:br/>
        <w:t>городское поселение»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30D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 w:rsidRPr="006B30D5">
        <w:rPr>
          <w:rFonts w:ascii="Times New Roman" w:hAnsi="Times New Roman"/>
          <w:sz w:val="28"/>
          <w:szCs w:val="28"/>
        </w:rPr>
        <w:tab/>
      </w:r>
      <w:r w:rsidRPr="006B30D5">
        <w:rPr>
          <w:rFonts w:ascii="Times New Roman" w:hAnsi="Times New Roman"/>
          <w:sz w:val="28"/>
          <w:szCs w:val="28"/>
        </w:rPr>
        <w:tab/>
      </w:r>
      <w:r w:rsidRPr="006B30D5">
        <w:rPr>
          <w:rFonts w:ascii="Times New Roman" w:hAnsi="Times New Roman"/>
          <w:sz w:val="28"/>
          <w:szCs w:val="28"/>
        </w:rPr>
        <w:tab/>
      </w:r>
      <w:r w:rsidRPr="006B30D5">
        <w:rPr>
          <w:rFonts w:ascii="Times New Roman" w:hAnsi="Times New Roman"/>
          <w:sz w:val="28"/>
          <w:szCs w:val="28"/>
        </w:rPr>
        <w:tab/>
      </w:r>
      <w:r w:rsidRPr="006B30D5">
        <w:rPr>
          <w:rFonts w:ascii="Times New Roman" w:hAnsi="Times New Roman"/>
          <w:sz w:val="28"/>
          <w:szCs w:val="28"/>
        </w:rPr>
        <w:tab/>
      </w:r>
      <w:r w:rsidRPr="006B30D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В.Л. Перфилов</w:t>
      </w:r>
    </w:p>
    <w:p w:rsidR="00AA2564" w:rsidRPr="006F078B" w:rsidRDefault="00AA2564" w:rsidP="00B260C4">
      <w:pPr>
        <w:autoSpaceDE w:val="0"/>
        <w:autoSpaceDN w:val="0"/>
        <w:adjustRightInd w:val="0"/>
        <w:ind w:firstLine="540"/>
        <w:jc w:val="both"/>
      </w:pPr>
    </w:p>
    <w:p w:rsidR="00AA2564" w:rsidRDefault="00AA2564">
      <w:pPr>
        <w:rPr>
          <w:rFonts w:ascii="Times New Roman" w:hAnsi="Times New Roman"/>
          <w:sz w:val="28"/>
          <w:szCs w:val="28"/>
          <w:lang w:eastAsia="en-US"/>
        </w:rPr>
      </w:pPr>
    </w:p>
    <w:p w:rsidR="00CC789B" w:rsidRDefault="001363D2" w:rsidP="00CC789B">
      <w:pPr>
        <w:ind w:left="5529"/>
        <w:rPr>
          <w:rFonts w:ascii="Times New Roman" w:hAnsi="Times New Roman"/>
          <w:sz w:val="24"/>
          <w:szCs w:val="24"/>
        </w:rPr>
      </w:pPr>
      <w:r w:rsidRPr="006B30D5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 xml:space="preserve"> 2</w:t>
      </w:r>
      <w:r w:rsidRPr="006B30D5">
        <w:rPr>
          <w:rFonts w:ascii="Times New Roman" w:hAnsi="Times New Roman"/>
          <w:sz w:val="24"/>
          <w:szCs w:val="24"/>
        </w:rPr>
        <w:br/>
        <w:t>к постановлению администрации муниципального образования</w:t>
      </w:r>
      <w:r w:rsidRPr="006B30D5">
        <w:rPr>
          <w:rFonts w:ascii="Times New Roman" w:hAnsi="Times New Roman"/>
          <w:sz w:val="24"/>
          <w:szCs w:val="24"/>
        </w:rPr>
        <w:br/>
        <w:t xml:space="preserve">«Железногорск-Илимское </w:t>
      </w:r>
    </w:p>
    <w:p w:rsidR="001363D2" w:rsidRPr="006B30D5" w:rsidRDefault="001363D2" w:rsidP="00CC789B">
      <w:pPr>
        <w:ind w:left="5529"/>
        <w:rPr>
          <w:rFonts w:ascii="Times New Roman" w:hAnsi="Times New Roman"/>
          <w:sz w:val="24"/>
          <w:szCs w:val="24"/>
        </w:rPr>
      </w:pPr>
      <w:r w:rsidRPr="006B30D5">
        <w:rPr>
          <w:rFonts w:ascii="Times New Roman" w:hAnsi="Times New Roman"/>
          <w:sz w:val="24"/>
          <w:szCs w:val="24"/>
        </w:rPr>
        <w:t>городское поселение»</w:t>
      </w:r>
      <w:r w:rsidRPr="006B30D5">
        <w:rPr>
          <w:rFonts w:ascii="Times New Roman" w:hAnsi="Times New Roman"/>
          <w:sz w:val="24"/>
          <w:szCs w:val="24"/>
        </w:rPr>
        <w:br/>
      </w:r>
      <w:r w:rsidR="00516F79" w:rsidRPr="00516F79">
        <w:rPr>
          <w:rFonts w:ascii="Times New Roman" w:hAnsi="Times New Roman" w:hint="eastAsia"/>
          <w:sz w:val="24"/>
          <w:szCs w:val="24"/>
        </w:rPr>
        <w:t>от</w:t>
      </w:r>
      <w:r w:rsidR="00516F79" w:rsidRPr="00516F79">
        <w:rPr>
          <w:rFonts w:ascii="Times New Roman" w:hAnsi="Times New Roman"/>
          <w:sz w:val="24"/>
          <w:szCs w:val="24"/>
        </w:rPr>
        <w:t xml:space="preserve"> 27.12.2017 </w:t>
      </w:r>
      <w:r w:rsidR="00516F79" w:rsidRPr="00516F79">
        <w:rPr>
          <w:rFonts w:ascii="Times New Roman" w:hAnsi="Times New Roman" w:hint="eastAsia"/>
          <w:sz w:val="24"/>
          <w:szCs w:val="24"/>
        </w:rPr>
        <w:t>г</w:t>
      </w:r>
      <w:r w:rsidR="00516F79">
        <w:rPr>
          <w:rFonts w:ascii="Times New Roman" w:hAnsi="Times New Roman"/>
          <w:sz w:val="24"/>
          <w:szCs w:val="24"/>
        </w:rPr>
        <w:t xml:space="preserve">. </w:t>
      </w:r>
      <w:r w:rsidR="00516F79" w:rsidRPr="00516F79">
        <w:rPr>
          <w:rFonts w:ascii="Times New Roman" w:hAnsi="Times New Roman"/>
          <w:sz w:val="24"/>
          <w:szCs w:val="24"/>
        </w:rPr>
        <w:t>N 964</w:t>
      </w:r>
    </w:p>
    <w:p w:rsidR="001363D2" w:rsidRPr="008D3E0D" w:rsidRDefault="001363D2" w:rsidP="001363D2">
      <w:pPr>
        <w:widowControl w:val="0"/>
        <w:autoSpaceDE w:val="0"/>
        <w:autoSpaceDN w:val="0"/>
        <w:adjustRightInd w:val="0"/>
        <w:ind w:firstLine="726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1363D2" w:rsidRDefault="001363D2" w:rsidP="001363D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  <w:lang w:eastAsia="en-US"/>
        </w:rPr>
        <w:t>ФОРМА</w:t>
      </w:r>
      <w:r w:rsidRPr="008D3E0D">
        <w:rPr>
          <w:rFonts w:ascii="Times New Roman" w:hAnsi="Times New Roman"/>
          <w:bCs/>
          <w:sz w:val="28"/>
          <w:szCs w:val="28"/>
          <w:lang w:eastAsia="en-US"/>
        </w:rPr>
        <w:br/>
      </w:r>
      <w:r>
        <w:rPr>
          <w:rFonts w:ascii="Times New Roman" w:hAnsi="Times New Roman"/>
          <w:bCs/>
          <w:sz w:val="28"/>
          <w:szCs w:val="28"/>
          <w:lang w:eastAsia="en-US"/>
        </w:rPr>
        <w:t>итогового протокола территориальной счетной комиссии</w:t>
      </w:r>
      <w:r w:rsidR="00502111">
        <w:rPr>
          <w:rFonts w:ascii="Times New Roman" w:hAnsi="Times New Roman"/>
          <w:bCs/>
          <w:sz w:val="28"/>
          <w:szCs w:val="28"/>
          <w:lang w:eastAsia="en-US"/>
        </w:rPr>
        <w:br/>
      </w:r>
      <w:r>
        <w:rPr>
          <w:rFonts w:ascii="Times New Roman" w:hAnsi="Times New Roman"/>
          <w:bCs/>
          <w:sz w:val="28"/>
          <w:szCs w:val="28"/>
          <w:lang w:eastAsia="en-US"/>
        </w:rPr>
        <w:t>о результатах голосования по общественным территориям</w:t>
      </w:r>
      <w:r w:rsidR="00502111">
        <w:rPr>
          <w:rFonts w:ascii="Times New Roman" w:hAnsi="Times New Roman"/>
          <w:bCs/>
          <w:sz w:val="28"/>
          <w:szCs w:val="28"/>
          <w:lang w:eastAsia="en-US"/>
        </w:rPr>
        <w:br/>
      </w:r>
      <w:r>
        <w:rPr>
          <w:rFonts w:ascii="Times New Roman" w:hAnsi="Times New Roman"/>
          <w:bCs/>
          <w:sz w:val="28"/>
          <w:szCs w:val="28"/>
          <w:lang w:eastAsia="en-US"/>
        </w:rPr>
        <w:t>муниципального образования</w:t>
      </w:r>
      <w:r w:rsidR="00502111">
        <w:rPr>
          <w:rFonts w:ascii="Times New Roman" w:hAnsi="Times New Roman"/>
          <w:bCs/>
          <w:sz w:val="28"/>
          <w:szCs w:val="28"/>
          <w:lang w:eastAsia="en-US"/>
        </w:rPr>
        <w:br/>
      </w:r>
      <w:r>
        <w:rPr>
          <w:rFonts w:ascii="Times New Roman" w:hAnsi="Times New Roman"/>
          <w:bCs/>
          <w:sz w:val="28"/>
          <w:szCs w:val="28"/>
          <w:lang w:eastAsia="en-US"/>
        </w:rPr>
        <w:t>«Железногорск-Илимское городское поселение»</w:t>
      </w:r>
    </w:p>
    <w:p w:rsidR="001363D2" w:rsidRDefault="001363D2" w:rsidP="001363D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1363D2" w:rsidRDefault="00ED721D" w:rsidP="001363D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ЭКЗЕМПЛЯР № ___</w:t>
      </w:r>
    </w:p>
    <w:p w:rsidR="00ED721D" w:rsidRDefault="00ED721D" w:rsidP="001363D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ED721D" w:rsidRDefault="00ED721D" w:rsidP="001363D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Голосование по проектам благоустройства общественных территорий</w:t>
      </w:r>
      <w:r w:rsidR="00502111">
        <w:rPr>
          <w:rFonts w:ascii="Times New Roman" w:hAnsi="Times New Roman"/>
          <w:sz w:val="28"/>
          <w:szCs w:val="28"/>
          <w:lang w:eastAsia="en-US"/>
        </w:rPr>
        <w:br/>
      </w:r>
      <w:r>
        <w:rPr>
          <w:rFonts w:ascii="Times New Roman" w:hAnsi="Times New Roman"/>
          <w:sz w:val="28"/>
          <w:szCs w:val="28"/>
          <w:lang w:eastAsia="en-US"/>
        </w:rPr>
        <w:t>муниципального образования</w:t>
      </w:r>
      <w:r w:rsidR="00502111">
        <w:rPr>
          <w:rFonts w:ascii="Times New Roman" w:hAnsi="Times New Roman"/>
          <w:sz w:val="28"/>
          <w:szCs w:val="28"/>
          <w:lang w:eastAsia="en-US"/>
        </w:rPr>
        <w:br/>
      </w:r>
      <w:r>
        <w:rPr>
          <w:rFonts w:ascii="Times New Roman" w:hAnsi="Times New Roman"/>
          <w:sz w:val="28"/>
          <w:szCs w:val="28"/>
          <w:lang w:eastAsia="en-US"/>
        </w:rPr>
        <w:t>«Железногорск-Илимское городское поселение»,</w:t>
      </w:r>
      <w:r w:rsidR="00502111">
        <w:rPr>
          <w:rFonts w:ascii="Times New Roman" w:hAnsi="Times New Roman"/>
          <w:sz w:val="28"/>
          <w:szCs w:val="28"/>
          <w:lang w:eastAsia="en-US"/>
        </w:rPr>
        <w:br/>
      </w:r>
      <w:r>
        <w:rPr>
          <w:rFonts w:ascii="Times New Roman" w:hAnsi="Times New Roman"/>
          <w:sz w:val="28"/>
          <w:szCs w:val="28"/>
          <w:lang w:eastAsia="en-US"/>
        </w:rPr>
        <w:t>подлежащих в первоочередном порядке благоустройству в 2018 году</w:t>
      </w:r>
      <w:r w:rsidR="003F386C">
        <w:rPr>
          <w:rFonts w:ascii="Times New Roman" w:hAnsi="Times New Roman"/>
          <w:sz w:val="28"/>
          <w:szCs w:val="28"/>
          <w:lang w:eastAsia="en-US"/>
        </w:rPr>
        <w:br/>
      </w:r>
      <w:r>
        <w:rPr>
          <w:rFonts w:ascii="Times New Roman" w:hAnsi="Times New Roman"/>
          <w:sz w:val="28"/>
          <w:szCs w:val="28"/>
          <w:lang w:eastAsia="en-US"/>
        </w:rPr>
        <w:t>в соответствии с государственной программой Иркутской области</w:t>
      </w:r>
      <w:r w:rsidR="003F386C">
        <w:rPr>
          <w:rFonts w:ascii="Times New Roman" w:hAnsi="Times New Roman"/>
          <w:sz w:val="28"/>
          <w:szCs w:val="28"/>
          <w:lang w:eastAsia="en-US"/>
        </w:rPr>
        <w:br/>
      </w:r>
      <w:r>
        <w:rPr>
          <w:rFonts w:ascii="Times New Roman" w:hAnsi="Times New Roman"/>
          <w:sz w:val="28"/>
          <w:szCs w:val="28"/>
          <w:lang w:eastAsia="en-US"/>
        </w:rPr>
        <w:t>«Формирование комфортной городской среды» на 2018-2022 годы</w:t>
      </w:r>
    </w:p>
    <w:p w:rsidR="00ED721D" w:rsidRDefault="00ED721D" w:rsidP="001363D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ED721D" w:rsidRDefault="00ED721D" w:rsidP="001363D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«__» ____________ 20__ года</w:t>
      </w:r>
    </w:p>
    <w:p w:rsidR="00ED721D" w:rsidRDefault="00ED721D" w:rsidP="001363D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ED721D" w:rsidRDefault="00ED721D" w:rsidP="001363D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ИТОГОВЫЙ ПРОТОКОЛ</w:t>
      </w:r>
      <w:r>
        <w:rPr>
          <w:rFonts w:ascii="Times New Roman" w:hAnsi="Times New Roman"/>
          <w:sz w:val="28"/>
          <w:szCs w:val="28"/>
          <w:lang w:eastAsia="en-US"/>
        </w:rPr>
        <w:br/>
        <w:t>территориальной счетной комиссии о результатах голосования</w:t>
      </w:r>
    </w:p>
    <w:p w:rsidR="00ED721D" w:rsidRDefault="00ED721D" w:rsidP="001363D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ED721D" w:rsidRDefault="00ED721D" w:rsidP="001363D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Территориальная счетная комиссия № _________</w:t>
      </w:r>
    </w:p>
    <w:p w:rsidR="00ED721D" w:rsidRDefault="00ED721D" w:rsidP="001363D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ED721D" w:rsidRDefault="00ED721D" w:rsidP="00ED721D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1. Число граждан, внесенных в список</w:t>
      </w:r>
      <w:r>
        <w:rPr>
          <w:rFonts w:ascii="Times New Roman" w:hAnsi="Times New Roman"/>
          <w:sz w:val="28"/>
          <w:szCs w:val="28"/>
          <w:lang w:eastAsia="en-US"/>
        </w:rPr>
        <w:br/>
        <w:t>голосования на момент</w:t>
      </w:r>
      <w:r>
        <w:rPr>
          <w:rFonts w:ascii="Times New Roman" w:hAnsi="Times New Roman"/>
          <w:sz w:val="28"/>
          <w:szCs w:val="28"/>
          <w:lang w:eastAsia="en-US"/>
        </w:rPr>
        <w:br/>
        <w:t>окончания голосования</w:t>
      </w:r>
      <w:r>
        <w:rPr>
          <w:rFonts w:ascii="Times New Roman" w:hAnsi="Times New Roman"/>
          <w:sz w:val="28"/>
          <w:szCs w:val="28"/>
          <w:lang w:eastAsia="en-US"/>
        </w:rPr>
        <w:tab/>
      </w:r>
      <w:r>
        <w:rPr>
          <w:rFonts w:ascii="Times New Roman" w:hAnsi="Times New Roman"/>
          <w:sz w:val="28"/>
          <w:szCs w:val="28"/>
          <w:lang w:eastAsia="en-US"/>
        </w:rPr>
        <w:tab/>
      </w:r>
      <w:r>
        <w:rPr>
          <w:rFonts w:ascii="Times New Roman" w:hAnsi="Times New Roman"/>
          <w:sz w:val="28"/>
          <w:szCs w:val="28"/>
          <w:lang w:eastAsia="en-US"/>
        </w:rPr>
        <w:tab/>
      </w:r>
      <w:r>
        <w:rPr>
          <w:rFonts w:ascii="Times New Roman" w:hAnsi="Times New Roman"/>
          <w:sz w:val="28"/>
          <w:szCs w:val="28"/>
          <w:lang w:eastAsia="en-US"/>
        </w:rPr>
        <w:tab/>
      </w:r>
      <w:r>
        <w:rPr>
          <w:rFonts w:ascii="Times New Roman" w:hAnsi="Times New Roman"/>
          <w:sz w:val="28"/>
          <w:szCs w:val="28"/>
          <w:lang w:eastAsia="en-US"/>
        </w:rPr>
        <w:tab/>
        <w:t>Цифрами</w:t>
      </w:r>
      <w:r>
        <w:rPr>
          <w:rFonts w:ascii="Times New Roman" w:hAnsi="Times New Roman"/>
          <w:sz w:val="28"/>
          <w:szCs w:val="28"/>
          <w:lang w:eastAsia="en-US"/>
        </w:rPr>
        <w:tab/>
      </w:r>
      <w:r>
        <w:rPr>
          <w:rFonts w:ascii="Times New Roman" w:hAnsi="Times New Roman"/>
          <w:sz w:val="28"/>
          <w:szCs w:val="28"/>
          <w:lang w:eastAsia="en-US"/>
        </w:rPr>
        <w:tab/>
        <w:t>Прописью</w:t>
      </w:r>
    </w:p>
    <w:p w:rsidR="00ED721D" w:rsidRDefault="00ED721D" w:rsidP="00ED721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ED721D" w:rsidRDefault="00ED721D" w:rsidP="00ED721D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2. Число бюллетеней,</w:t>
      </w:r>
      <w:r>
        <w:rPr>
          <w:rFonts w:ascii="Times New Roman" w:hAnsi="Times New Roman"/>
          <w:sz w:val="28"/>
          <w:szCs w:val="28"/>
          <w:lang w:eastAsia="en-US"/>
        </w:rPr>
        <w:br/>
        <w:t>выданных территориальной счетной</w:t>
      </w:r>
      <w:r>
        <w:rPr>
          <w:rFonts w:ascii="Times New Roman" w:hAnsi="Times New Roman"/>
          <w:sz w:val="28"/>
          <w:szCs w:val="28"/>
          <w:lang w:eastAsia="en-US"/>
        </w:rPr>
        <w:br/>
        <w:t>комиссией гражданам</w:t>
      </w:r>
      <w:r>
        <w:rPr>
          <w:rFonts w:ascii="Times New Roman" w:hAnsi="Times New Roman"/>
          <w:sz w:val="28"/>
          <w:szCs w:val="28"/>
          <w:lang w:eastAsia="en-US"/>
        </w:rPr>
        <w:br/>
        <w:t>в день голосования</w:t>
      </w:r>
      <w:r>
        <w:rPr>
          <w:rFonts w:ascii="Times New Roman" w:hAnsi="Times New Roman"/>
          <w:sz w:val="28"/>
          <w:szCs w:val="28"/>
          <w:lang w:eastAsia="en-US"/>
        </w:rPr>
        <w:tab/>
      </w:r>
      <w:r>
        <w:rPr>
          <w:rFonts w:ascii="Times New Roman" w:hAnsi="Times New Roman"/>
          <w:sz w:val="28"/>
          <w:szCs w:val="28"/>
          <w:lang w:eastAsia="en-US"/>
        </w:rPr>
        <w:tab/>
      </w:r>
      <w:r>
        <w:rPr>
          <w:rFonts w:ascii="Times New Roman" w:hAnsi="Times New Roman"/>
          <w:sz w:val="28"/>
          <w:szCs w:val="28"/>
          <w:lang w:eastAsia="en-US"/>
        </w:rPr>
        <w:tab/>
      </w:r>
      <w:r>
        <w:rPr>
          <w:rFonts w:ascii="Times New Roman" w:hAnsi="Times New Roman"/>
          <w:sz w:val="28"/>
          <w:szCs w:val="28"/>
          <w:lang w:eastAsia="en-US"/>
        </w:rPr>
        <w:tab/>
      </w:r>
      <w:r>
        <w:rPr>
          <w:rFonts w:ascii="Times New Roman" w:hAnsi="Times New Roman"/>
          <w:sz w:val="28"/>
          <w:szCs w:val="28"/>
          <w:lang w:eastAsia="en-US"/>
        </w:rPr>
        <w:tab/>
        <w:t>Цифрами</w:t>
      </w:r>
      <w:r>
        <w:rPr>
          <w:rFonts w:ascii="Times New Roman" w:hAnsi="Times New Roman"/>
          <w:sz w:val="28"/>
          <w:szCs w:val="28"/>
          <w:lang w:eastAsia="en-US"/>
        </w:rPr>
        <w:tab/>
      </w:r>
      <w:r>
        <w:rPr>
          <w:rFonts w:ascii="Times New Roman" w:hAnsi="Times New Roman"/>
          <w:sz w:val="28"/>
          <w:szCs w:val="28"/>
          <w:lang w:eastAsia="en-US"/>
        </w:rPr>
        <w:tab/>
        <w:t>Прописью</w:t>
      </w:r>
    </w:p>
    <w:p w:rsidR="00ED721D" w:rsidRDefault="00ED721D" w:rsidP="00ED721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ED721D" w:rsidRDefault="00ED721D" w:rsidP="00ED721D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3. Число погашенных бюллетеней</w:t>
      </w:r>
      <w:r>
        <w:rPr>
          <w:rFonts w:ascii="Times New Roman" w:hAnsi="Times New Roman"/>
          <w:sz w:val="28"/>
          <w:szCs w:val="28"/>
          <w:lang w:eastAsia="en-US"/>
        </w:rPr>
        <w:tab/>
      </w:r>
      <w:r>
        <w:rPr>
          <w:rFonts w:ascii="Times New Roman" w:hAnsi="Times New Roman"/>
          <w:sz w:val="28"/>
          <w:szCs w:val="28"/>
          <w:lang w:eastAsia="en-US"/>
        </w:rPr>
        <w:tab/>
      </w:r>
      <w:r>
        <w:rPr>
          <w:rFonts w:ascii="Times New Roman" w:hAnsi="Times New Roman"/>
          <w:sz w:val="28"/>
          <w:szCs w:val="28"/>
          <w:lang w:eastAsia="en-US"/>
        </w:rPr>
        <w:tab/>
        <w:t>Цифрами</w:t>
      </w:r>
      <w:r>
        <w:rPr>
          <w:rFonts w:ascii="Times New Roman" w:hAnsi="Times New Roman"/>
          <w:sz w:val="28"/>
          <w:szCs w:val="28"/>
          <w:lang w:eastAsia="en-US"/>
        </w:rPr>
        <w:tab/>
      </w:r>
      <w:r>
        <w:rPr>
          <w:rFonts w:ascii="Times New Roman" w:hAnsi="Times New Roman"/>
          <w:sz w:val="28"/>
          <w:szCs w:val="28"/>
          <w:lang w:eastAsia="en-US"/>
        </w:rPr>
        <w:tab/>
        <w:t>Прописью</w:t>
      </w:r>
    </w:p>
    <w:p w:rsidR="00ED721D" w:rsidRDefault="00ED721D" w:rsidP="00ED721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ED721D" w:rsidRDefault="00ED721D" w:rsidP="00ED721D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4. Число заполненных бюллетеней,</w:t>
      </w:r>
      <w:r>
        <w:rPr>
          <w:rFonts w:ascii="Times New Roman" w:hAnsi="Times New Roman"/>
          <w:sz w:val="28"/>
          <w:szCs w:val="28"/>
          <w:lang w:eastAsia="en-US"/>
        </w:rPr>
        <w:br/>
        <w:t>полученных членами</w:t>
      </w:r>
      <w:r>
        <w:rPr>
          <w:rFonts w:ascii="Times New Roman" w:hAnsi="Times New Roman"/>
          <w:sz w:val="28"/>
          <w:szCs w:val="28"/>
          <w:lang w:eastAsia="en-US"/>
        </w:rPr>
        <w:br/>
        <w:t>территориальной счетной комиссии</w:t>
      </w:r>
      <w:r>
        <w:rPr>
          <w:rFonts w:ascii="Times New Roman" w:hAnsi="Times New Roman"/>
          <w:sz w:val="28"/>
          <w:szCs w:val="28"/>
          <w:lang w:eastAsia="en-US"/>
        </w:rPr>
        <w:tab/>
      </w:r>
      <w:r>
        <w:rPr>
          <w:rFonts w:ascii="Times New Roman" w:hAnsi="Times New Roman"/>
          <w:sz w:val="28"/>
          <w:szCs w:val="28"/>
          <w:lang w:eastAsia="en-US"/>
        </w:rPr>
        <w:tab/>
      </w:r>
      <w:r>
        <w:rPr>
          <w:rFonts w:ascii="Times New Roman" w:hAnsi="Times New Roman"/>
          <w:sz w:val="28"/>
          <w:szCs w:val="28"/>
          <w:lang w:eastAsia="en-US"/>
        </w:rPr>
        <w:tab/>
        <w:t>Цифрами</w:t>
      </w:r>
      <w:r>
        <w:rPr>
          <w:rFonts w:ascii="Times New Roman" w:hAnsi="Times New Roman"/>
          <w:sz w:val="28"/>
          <w:szCs w:val="28"/>
          <w:lang w:eastAsia="en-US"/>
        </w:rPr>
        <w:tab/>
      </w:r>
      <w:r>
        <w:rPr>
          <w:rFonts w:ascii="Times New Roman" w:hAnsi="Times New Roman"/>
          <w:sz w:val="28"/>
          <w:szCs w:val="28"/>
          <w:lang w:eastAsia="en-US"/>
        </w:rPr>
        <w:tab/>
        <w:t>Прописью</w:t>
      </w:r>
    </w:p>
    <w:p w:rsidR="00ED721D" w:rsidRDefault="00ED721D" w:rsidP="00ED721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ED721D" w:rsidRDefault="00ED721D" w:rsidP="00ED721D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5. Число недействительных бюллетеней</w:t>
      </w:r>
      <w:r>
        <w:rPr>
          <w:rFonts w:ascii="Times New Roman" w:hAnsi="Times New Roman"/>
          <w:sz w:val="28"/>
          <w:szCs w:val="28"/>
          <w:lang w:eastAsia="en-US"/>
        </w:rPr>
        <w:tab/>
      </w:r>
      <w:r>
        <w:rPr>
          <w:rFonts w:ascii="Times New Roman" w:hAnsi="Times New Roman"/>
          <w:sz w:val="28"/>
          <w:szCs w:val="28"/>
          <w:lang w:eastAsia="en-US"/>
        </w:rPr>
        <w:tab/>
        <w:t>Цифрами</w:t>
      </w:r>
      <w:r>
        <w:rPr>
          <w:rFonts w:ascii="Times New Roman" w:hAnsi="Times New Roman"/>
          <w:sz w:val="28"/>
          <w:szCs w:val="28"/>
          <w:lang w:eastAsia="en-US"/>
        </w:rPr>
        <w:tab/>
      </w:r>
      <w:r>
        <w:rPr>
          <w:rFonts w:ascii="Times New Roman" w:hAnsi="Times New Roman"/>
          <w:sz w:val="28"/>
          <w:szCs w:val="28"/>
          <w:lang w:eastAsia="en-US"/>
        </w:rPr>
        <w:tab/>
        <w:t>Прописью</w:t>
      </w:r>
    </w:p>
    <w:p w:rsidR="00ED721D" w:rsidRDefault="00ED721D" w:rsidP="00ED721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ED721D" w:rsidRDefault="00ED721D" w:rsidP="00ED721D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6. Число действительных бюллетеней</w:t>
      </w:r>
      <w:r>
        <w:rPr>
          <w:rFonts w:ascii="Times New Roman" w:hAnsi="Times New Roman"/>
          <w:sz w:val="28"/>
          <w:szCs w:val="28"/>
          <w:lang w:eastAsia="en-US"/>
        </w:rPr>
        <w:tab/>
      </w:r>
      <w:r>
        <w:rPr>
          <w:rFonts w:ascii="Times New Roman" w:hAnsi="Times New Roman"/>
          <w:sz w:val="28"/>
          <w:szCs w:val="28"/>
          <w:lang w:eastAsia="en-US"/>
        </w:rPr>
        <w:tab/>
        <w:t>Цифрами</w:t>
      </w:r>
      <w:r>
        <w:rPr>
          <w:rFonts w:ascii="Times New Roman" w:hAnsi="Times New Roman"/>
          <w:sz w:val="28"/>
          <w:szCs w:val="28"/>
          <w:lang w:eastAsia="en-US"/>
        </w:rPr>
        <w:tab/>
      </w:r>
      <w:r>
        <w:rPr>
          <w:rFonts w:ascii="Times New Roman" w:hAnsi="Times New Roman"/>
          <w:sz w:val="28"/>
          <w:szCs w:val="28"/>
          <w:lang w:eastAsia="en-US"/>
        </w:rPr>
        <w:tab/>
        <w:t>Прописью</w:t>
      </w:r>
    </w:p>
    <w:p w:rsidR="00ED721D" w:rsidRDefault="00ED721D" w:rsidP="00ED721D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7. Наименование общественных территорий</w:t>
      </w:r>
    </w:p>
    <w:p w:rsidR="003F386C" w:rsidRDefault="003F386C" w:rsidP="00ED721D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eastAsia="en-US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466"/>
        <w:gridCol w:w="3789"/>
        <w:gridCol w:w="4316"/>
      </w:tblGrid>
      <w:tr w:rsidR="00F85D11" w:rsidRPr="00F85D11" w:rsidTr="00F85D11">
        <w:tc>
          <w:tcPr>
            <w:tcW w:w="0" w:type="auto"/>
            <w:vAlign w:val="center"/>
          </w:tcPr>
          <w:p w:rsidR="00F85D11" w:rsidRPr="00F85D11" w:rsidRDefault="00F85D11" w:rsidP="00F85D11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85D11">
              <w:rPr>
                <w:rFonts w:ascii="Times New Roman" w:hAnsi="Times New Roman" w:cs="Times New Roman"/>
                <w:sz w:val="28"/>
                <w:szCs w:val="24"/>
              </w:rPr>
              <w:t>&lt;№ строки&gt;</w:t>
            </w:r>
          </w:p>
        </w:tc>
        <w:tc>
          <w:tcPr>
            <w:tcW w:w="0" w:type="auto"/>
            <w:vAlign w:val="center"/>
          </w:tcPr>
          <w:p w:rsidR="00F85D11" w:rsidRPr="00F85D11" w:rsidRDefault="00F85D11" w:rsidP="00F85D11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85D11">
              <w:rPr>
                <w:rFonts w:ascii="Times New Roman" w:hAnsi="Times New Roman" w:cs="Times New Roman"/>
                <w:sz w:val="28"/>
                <w:szCs w:val="24"/>
              </w:rPr>
              <w:t>Наименование общественной территории</w:t>
            </w:r>
          </w:p>
        </w:tc>
        <w:tc>
          <w:tcPr>
            <w:tcW w:w="0" w:type="auto"/>
            <w:vAlign w:val="center"/>
          </w:tcPr>
          <w:p w:rsidR="00F85D11" w:rsidRPr="00F85D11" w:rsidRDefault="00F85D11" w:rsidP="00F85D11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85D11">
              <w:rPr>
                <w:rFonts w:ascii="Times New Roman" w:hAnsi="Times New Roman" w:cs="Times New Roman"/>
                <w:sz w:val="28"/>
                <w:szCs w:val="24"/>
              </w:rPr>
              <w:t>&lt;Количество голосов&gt; (цифрами/прописью)</w:t>
            </w:r>
          </w:p>
        </w:tc>
      </w:tr>
      <w:tr w:rsidR="00F85D11" w:rsidRPr="00F85D11" w:rsidTr="00F85D11">
        <w:tc>
          <w:tcPr>
            <w:tcW w:w="0" w:type="auto"/>
            <w:vAlign w:val="center"/>
          </w:tcPr>
          <w:p w:rsidR="00F85D11" w:rsidRPr="00F85D11" w:rsidRDefault="00F85D11" w:rsidP="00F85D11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85D11">
              <w:rPr>
                <w:rFonts w:ascii="Times New Roman" w:hAnsi="Times New Roman" w:cs="Times New Roman"/>
                <w:sz w:val="28"/>
                <w:szCs w:val="24"/>
              </w:rPr>
              <w:t>&lt;№ строки&gt;</w:t>
            </w:r>
          </w:p>
        </w:tc>
        <w:tc>
          <w:tcPr>
            <w:tcW w:w="0" w:type="auto"/>
            <w:vAlign w:val="center"/>
          </w:tcPr>
          <w:p w:rsidR="00F85D11" w:rsidRPr="00F85D11" w:rsidRDefault="00F85D11" w:rsidP="00F85D11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85D11">
              <w:rPr>
                <w:rFonts w:ascii="Times New Roman" w:hAnsi="Times New Roman" w:cs="Times New Roman"/>
                <w:sz w:val="28"/>
                <w:szCs w:val="24"/>
              </w:rPr>
              <w:t>Наименование общественной территории</w:t>
            </w:r>
          </w:p>
        </w:tc>
        <w:tc>
          <w:tcPr>
            <w:tcW w:w="0" w:type="auto"/>
            <w:vAlign w:val="center"/>
          </w:tcPr>
          <w:p w:rsidR="00F85D11" w:rsidRPr="00F85D11" w:rsidRDefault="00F85D11" w:rsidP="00F85D11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85D11">
              <w:rPr>
                <w:rFonts w:ascii="Times New Roman" w:hAnsi="Times New Roman" w:cs="Times New Roman"/>
                <w:sz w:val="28"/>
                <w:szCs w:val="24"/>
              </w:rPr>
              <w:t>&lt;Количество голосов&gt; (цифрами/прописью)</w:t>
            </w:r>
          </w:p>
        </w:tc>
      </w:tr>
      <w:tr w:rsidR="00F85D11" w:rsidRPr="00F85D11" w:rsidTr="00F85D11">
        <w:tc>
          <w:tcPr>
            <w:tcW w:w="0" w:type="auto"/>
            <w:vAlign w:val="center"/>
          </w:tcPr>
          <w:p w:rsidR="00F85D11" w:rsidRPr="00F85D11" w:rsidRDefault="00F85D11" w:rsidP="00F85D11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85D11">
              <w:rPr>
                <w:rFonts w:ascii="Times New Roman" w:hAnsi="Times New Roman" w:cs="Times New Roman"/>
                <w:sz w:val="28"/>
                <w:szCs w:val="24"/>
              </w:rPr>
              <w:t>&lt;№ строки&gt;</w:t>
            </w:r>
          </w:p>
        </w:tc>
        <w:tc>
          <w:tcPr>
            <w:tcW w:w="0" w:type="auto"/>
            <w:vAlign w:val="center"/>
          </w:tcPr>
          <w:p w:rsidR="00F85D11" w:rsidRPr="00F85D11" w:rsidRDefault="00F85D11" w:rsidP="00F85D11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85D11">
              <w:rPr>
                <w:rFonts w:ascii="Times New Roman" w:hAnsi="Times New Roman" w:cs="Times New Roman"/>
                <w:sz w:val="28"/>
                <w:szCs w:val="24"/>
              </w:rPr>
              <w:t>Наименование общественной территории</w:t>
            </w:r>
          </w:p>
        </w:tc>
        <w:tc>
          <w:tcPr>
            <w:tcW w:w="0" w:type="auto"/>
            <w:vAlign w:val="center"/>
          </w:tcPr>
          <w:p w:rsidR="00F85D11" w:rsidRPr="00F85D11" w:rsidRDefault="00F85D11" w:rsidP="00F85D11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85D11">
              <w:rPr>
                <w:rFonts w:ascii="Times New Roman" w:hAnsi="Times New Roman" w:cs="Times New Roman"/>
                <w:sz w:val="28"/>
                <w:szCs w:val="24"/>
              </w:rPr>
              <w:t>&lt;Количество голосов&gt; (цифрами/прописью)</w:t>
            </w:r>
          </w:p>
        </w:tc>
      </w:tr>
      <w:tr w:rsidR="00F85D11" w:rsidRPr="00F85D11" w:rsidTr="00F85D11">
        <w:tc>
          <w:tcPr>
            <w:tcW w:w="0" w:type="auto"/>
            <w:vAlign w:val="center"/>
          </w:tcPr>
          <w:p w:rsidR="00F85D11" w:rsidRPr="00F85D11" w:rsidRDefault="00F85D11" w:rsidP="00F85D11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85D11">
              <w:rPr>
                <w:rFonts w:ascii="Times New Roman" w:hAnsi="Times New Roman" w:cs="Times New Roman"/>
                <w:sz w:val="28"/>
                <w:szCs w:val="24"/>
              </w:rPr>
              <w:t>&lt;№ строки&gt;</w:t>
            </w:r>
          </w:p>
        </w:tc>
        <w:tc>
          <w:tcPr>
            <w:tcW w:w="0" w:type="auto"/>
            <w:vAlign w:val="center"/>
          </w:tcPr>
          <w:p w:rsidR="00F85D11" w:rsidRPr="00F85D11" w:rsidRDefault="00F85D11" w:rsidP="00F85D11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85D11">
              <w:rPr>
                <w:rFonts w:ascii="Times New Roman" w:hAnsi="Times New Roman" w:cs="Times New Roman"/>
                <w:sz w:val="28"/>
                <w:szCs w:val="24"/>
              </w:rPr>
              <w:t>Наименование общественной территории</w:t>
            </w:r>
          </w:p>
        </w:tc>
        <w:tc>
          <w:tcPr>
            <w:tcW w:w="0" w:type="auto"/>
            <w:vAlign w:val="center"/>
          </w:tcPr>
          <w:p w:rsidR="00F85D11" w:rsidRPr="00F85D11" w:rsidRDefault="00F85D11" w:rsidP="00F85D11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85D11">
              <w:rPr>
                <w:rFonts w:ascii="Times New Roman" w:hAnsi="Times New Roman" w:cs="Times New Roman"/>
                <w:sz w:val="28"/>
                <w:szCs w:val="24"/>
              </w:rPr>
              <w:t>&lt;Количество голосов&gt; (цифрами/прописью)</w:t>
            </w:r>
          </w:p>
        </w:tc>
      </w:tr>
      <w:tr w:rsidR="00F85D11" w:rsidRPr="00F85D11" w:rsidTr="00F85D11">
        <w:tc>
          <w:tcPr>
            <w:tcW w:w="0" w:type="auto"/>
            <w:vAlign w:val="center"/>
          </w:tcPr>
          <w:p w:rsidR="00F85D11" w:rsidRPr="00F85D11" w:rsidRDefault="00F85D11" w:rsidP="00F85D11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85D11">
              <w:rPr>
                <w:rFonts w:ascii="Times New Roman" w:hAnsi="Times New Roman" w:cs="Times New Roman"/>
                <w:sz w:val="28"/>
                <w:szCs w:val="24"/>
              </w:rPr>
              <w:t>&lt;№ строки&gt;</w:t>
            </w:r>
          </w:p>
        </w:tc>
        <w:tc>
          <w:tcPr>
            <w:tcW w:w="0" w:type="auto"/>
            <w:vAlign w:val="center"/>
          </w:tcPr>
          <w:p w:rsidR="00F85D11" w:rsidRPr="00F85D11" w:rsidRDefault="00F85D11" w:rsidP="00F85D11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85D11">
              <w:rPr>
                <w:rFonts w:ascii="Times New Roman" w:hAnsi="Times New Roman" w:cs="Times New Roman"/>
                <w:sz w:val="28"/>
                <w:szCs w:val="24"/>
              </w:rPr>
              <w:t>Наименование общественной территории</w:t>
            </w:r>
          </w:p>
        </w:tc>
        <w:tc>
          <w:tcPr>
            <w:tcW w:w="0" w:type="auto"/>
            <w:vAlign w:val="center"/>
          </w:tcPr>
          <w:p w:rsidR="00F85D11" w:rsidRPr="00F85D11" w:rsidRDefault="00F85D11" w:rsidP="00F85D11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85D11">
              <w:rPr>
                <w:rFonts w:ascii="Times New Roman" w:hAnsi="Times New Roman" w:cs="Times New Roman"/>
                <w:sz w:val="28"/>
                <w:szCs w:val="24"/>
              </w:rPr>
              <w:t>&lt;Количество голосов&gt; (цифрами/прописью)</w:t>
            </w:r>
          </w:p>
        </w:tc>
      </w:tr>
    </w:tbl>
    <w:p w:rsidR="00F85D11" w:rsidRDefault="00F85D11" w:rsidP="00ED721D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eastAsia="en-US"/>
        </w:rPr>
      </w:pPr>
    </w:p>
    <w:p w:rsidR="00F85D11" w:rsidRDefault="00F85D11" w:rsidP="00ED721D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Председатель территориальной </w:t>
      </w:r>
      <w:r>
        <w:rPr>
          <w:rFonts w:ascii="Times New Roman" w:hAnsi="Times New Roman"/>
          <w:sz w:val="28"/>
          <w:szCs w:val="28"/>
          <w:lang w:eastAsia="en-US"/>
        </w:rPr>
        <w:br/>
        <w:t>счетной комиссии</w:t>
      </w:r>
      <w:r>
        <w:rPr>
          <w:rFonts w:ascii="Times New Roman" w:hAnsi="Times New Roman"/>
          <w:sz w:val="28"/>
          <w:szCs w:val="28"/>
          <w:lang w:eastAsia="en-US"/>
        </w:rPr>
        <w:tab/>
      </w:r>
      <w:r>
        <w:rPr>
          <w:rFonts w:ascii="Times New Roman" w:hAnsi="Times New Roman"/>
          <w:sz w:val="28"/>
          <w:szCs w:val="28"/>
          <w:lang w:eastAsia="en-US"/>
        </w:rPr>
        <w:tab/>
      </w:r>
      <w:r>
        <w:rPr>
          <w:rFonts w:ascii="Times New Roman" w:hAnsi="Times New Roman"/>
          <w:sz w:val="28"/>
          <w:szCs w:val="28"/>
          <w:lang w:eastAsia="en-US"/>
        </w:rPr>
        <w:tab/>
      </w:r>
      <w:r>
        <w:rPr>
          <w:rFonts w:ascii="Times New Roman" w:hAnsi="Times New Roman"/>
          <w:sz w:val="28"/>
          <w:szCs w:val="28"/>
          <w:lang w:eastAsia="en-US"/>
        </w:rPr>
        <w:tab/>
      </w:r>
      <w:r>
        <w:rPr>
          <w:rFonts w:ascii="Times New Roman" w:hAnsi="Times New Roman"/>
          <w:sz w:val="28"/>
          <w:szCs w:val="28"/>
          <w:lang w:eastAsia="en-US"/>
        </w:rPr>
        <w:tab/>
        <w:t>_____________</w:t>
      </w:r>
      <w:r>
        <w:rPr>
          <w:rFonts w:ascii="Times New Roman" w:hAnsi="Times New Roman"/>
          <w:sz w:val="28"/>
          <w:szCs w:val="28"/>
          <w:lang w:eastAsia="en-US"/>
        </w:rPr>
        <w:tab/>
        <w:t>______________</w:t>
      </w:r>
    </w:p>
    <w:p w:rsidR="00F85D11" w:rsidRPr="00F85D11" w:rsidRDefault="00F85D11" w:rsidP="00ED721D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vertAlign w:val="superscript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</w:r>
      <w:r>
        <w:rPr>
          <w:rFonts w:ascii="Times New Roman" w:hAnsi="Times New Roman"/>
          <w:sz w:val="28"/>
          <w:szCs w:val="28"/>
          <w:lang w:eastAsia="en-US"/>
        </w:rPr>
        <w:tab/>
      </w:r>
      <w:r>
        <w:rPr>
          <w:rFonts w:ascii="Times New Roman" w:hAnsi="Times New Roman"/>
          <w:sz w:val="28"/>
          <w:szCs w:val="28"/>
          <w:lang w:eastAsia="en-US"/>
        </w:rPr>
        <w:tab/>
      </w:r>
      <w:r>
        <w:rPr>
          <w:rFonts w:ascii="Times New Roman" w:hAnsi="Times New Roman"/>
          <w:sz w:val="28"/>
          <w:szCs w:val="28"/>
          <w:lang w:eastAsia="en-US"/>
        </w:rPr>
        <w:tab/>
      </w:r>
      <w:r>
        <w:rPr>
          <w:rFonts w:ascii="Times New Roman" w:hAnsi="Times New Roman"/>
          <w:sz w:val="28"/>
          <w:szCs w:val="28"/>
          <w:lang w:eastAsia="en-US"/>
        </w:rPr>
        <w:tab/>
      </w:r>
      <w:r>
        <w:rPr>
          <w:rFonts w:ascii="Times New Roman" w:hAnsi="Times New Roman"/>
          <w:sz w:val="28"/>
          <w:szCs w:val="28"/>
          <w:lang w:eastAsia="en-US"/>
        </w:rPr>
        <w:tab/>
      </w:r>
      <w:r>
        <w:rPr>
          <w:rFonts w:ascii="Times New Roman" w:hAnsi="Times New Roman"/>
          <w:sz w:val="28"/>
          <w:szCs w:val="28"/>
          <w:lang w:eastAsia="en-US"/>
        </w:rPr>
        <w:tab/>
        <w:t xml:space="preserve">        </w:t>
      </w:r>
      <w:r w:rsidRPr="00F85D11">
        <w:rPr>
          <w:rFonts w:ascii="Times New Roman" w:hAnsi="Times New Roman"/>
          <w:sz w:val="28"/>
          <w:szCs w:val="28"/>
          <w:vertAlign w:val="superscript"/>
          <w:lang w:eastAsia="en-US"/>
        </w:rPr>
        <w:t>(</w:t>
      </w:r>
      <w:r>
        <w:rPr>
          <w:rFonts w:ascii="Times New Roman" w:hAnsi="Times New Roman"/>
          <w:sz w:val="28"/>
          <w:szCs w:val="28"/>
          <w:vertAlign w:val="superscript"/>
          <w:lang w:eastAsia="en-US"/>
        </w:rPr>
        <w:t>Подпись</w:t>
      </w:r>
      <w:r w:rsidRPr="00F85D11">
        <w:rPr>
          <w:rFonts w:ascii="Times New Roman" w:hAnsi="Times New Roman"/>
          <w:sz w:val="28"/>
          <w:szCs w:val="28"/>
          <w:vertAlign w:val="superscript"/>
          <w:lang w:eastAsia="en-US"/>
        </w:rPr>
        <w:t>)</w:t>
      </w:r>
      <w:r w:rsidRPr="00F85D11">
        <w:rPr>
          <w:rFonts w:ascii="Times New Roman" w:hAnsi="Times New Roman"/>
          <w:sz w:val="28"/>
          <w:szCs w:val="28"/>
          <w:vertAlign w:val="superscript"/>
          <w:lang w:eastAsia="en-US"/>
        </w:rPr>
        <w:tab/>
      </w:r>
      <w:r w:rsidRPr="00F85D11">
        <w:rPr>
          <w:rFonts w:ascii="Times New Roman" w:hAnsi="Times New Roman"/>
          <w:sz w:val="28"/>
          <w:szCs w:val="28"/>
          <w:vertAlign w:val="superscript"/>
          <w:lang w:eastAsia="en-US"/>
        </w:rPr>
        <w:tab/>
      </w:r>
      <w:r>
        <w:rPr>
          <w:rFonts w:ascii="Times New Roman" w:hAnsi="Times New Roman"/>
          <w:sz w:val="28"/>
          <w:szCs w:val="28"/>
          <w:vertAlign w:val="superscript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vertAlign w:val="superscript"/>
          <w:lang w:eastAsia="en-US"/>
        </w:rPr>
        <w:tab/>
      </w:r>
      <w:r w:rsidRPr="00F85D11">
        <w:rPr>
          <w:rFonts w:ascii="Times New Roman" w:hAnsi="Times New Roman"/>
          <w:sz w:val="28"/>
          <w:szCs w:val="28"/>
          <w:vertAlign w:val="superscript"/>
          <w:lang w:eastAsia="en-US"/>
        </w:rPr>
        <w:t>(</w:t>
      </w:r>
      <w:r>
        <w:rPr>
          <w:rFonts w:ascii="Times New Roman" w:hAnsi="Times New Roman"/>
          <w:sz w:val="28"/>
          <w:szCs w:val="28"/>
          <w:vertAlign w:val="superscript"/>
          <w:lang w:eastAsia="en-US"/>
        </w:rPr>
        <w:t>Ф.И.О.</w:t>
      </w:r>
      <w:r w:rsidRPr="00F85D11">
        <w:rPr>
          <w:rFonts w:ascii="Times New Roman" w:hAnsi="Times New Roman"/>
          <w:sz w:val="28"/>
          <w:szCs w:val="28"/>
          <w:vertAlign w:val="superscript"/>
          <w:lang w:eastAsia="en-US"/>
        </w:rPr>
        <w:t>)</w:t>
      </w:r>
    </w:p>
    <w:p w:rsidR="00F85D11" w:rsidRDefault="00F85D11" w:rsidP="00ED721D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eastAsia="en-US"/>
        </w:rPr>
      </w:pPr>
    </w:p>
    <w:p w:rsidR="00F85D11" w:rsidRDefault="00F85D11" w:rsidP="00ED721D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Секретарь территориальной</w:t>
      </w:r>
      <w:r>
        <w:rPr>
          <w:rFonts w:ascii="Times New Roman" w:hAnsi="Times New Roman"/>
          <w:sz w:val="28"/>
          <w:szCs w:val="28"/>
          <w:lang w:eastAsia="en-US"/>
        </w:rPr>
        <w:br/>
        <w:t>счетной комиссии</w:t>
      </w:r>
      <w:r>
        <w:rPr>
          <w:rFonts w:ascii="Times New Roman" w:hAnsi="Times New Roman"/>
          <w:sz w:val="28"/>
          <w:szCs w:val="28"/>
          <w:lang w:eastAsia="en-US"/>
        </w:rPr>
        <w:tab/>
      </w:r>
      <w:r>
        <w:rPr>
          <w:rFonts w:ascii="Times New Roman" w:hAnsi="Times New Roman"/>
          <w:sz w:val="28"/>
          <w:szCs w:val="28"/>
          <w:lang w:eastAsia="en-US"/>
        </w:rPr>
        <w:tab/>
      </w:r>
      <w:r>
        <w:rPr>
          <w:rFonts w:ascii="Times New Roman" w:hAnsi="Times New Roman"/>
          <w:sz w:val="28"/>
          <w:szCs w:val="28"/>
          <w:lang w:eastAsia="en-US"/>
        </w:rPr>
        <w:tab/>
      </w:r>
      <w:r>
        <w:rPr>
          <w:rFonts w:ascii="Times New Roman" w:hAnsi="Times New Roman"/>
          <w:sz w:val="28"/>
          <w:szCs w:val="28"/>
          <w:lang w:eastAsia="en-US"/>
        </w:rPr>
        <w:tab/>
      </w:r>
      <w:r>
        <w:rPr>
          <w:rFonts w:ascii="Times New Roman" w:hAnsi="Times New Roman"/>
          <w:sz w:val="28"/>
          <w:szCs w:val="28"/>
          <w:lang w:eastAsia="en-US"/>
        </w:rPr>
        <w:tab/>
        <w:t>_____________</w:t>
      </w:r>
      <w:r>
        <w:rPr>
          <w:rFonts w:ascii="Times New Roman" w:hAnsi="Times New Roman"/>
          <w:sz w:val="28"/>
          <w:szCs w:val="28"/>
          <w:lang w:eastAsia="en-US"/>
        </w:rPr>
        <w:tab/>
        <w:t>______________</w:t>
      </w:r>
    </w:p>
    <w:p w:rsidR="00F85D11" w:rsidRPr="00F85D11" w:rsidRDefault="00F85D11" w:rsidP="00F85D11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vertAlign w:val="superscript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</w:r>
      <w:r>
        <w:rPr>
          <w:rFonts w:ascii="Times New Roman" w:hAnsi="Times New Roman"/>
          <w:sz w:val="28"/>
          <w:szCs w:val="28"/>
          <w:lang w:eastAsia="en-US"/>
        </w:rPr>
        <w:tab/>
      </w:r>
      <w:r>
        <w:rPr>
          <w:rFonts w:ascii="Times New Roman" w:hAnsi="Times New Roman"/>
          <w:sz w:val="28"/>
          <w:szCs w:val="28"/>
          <w:lang w:eastAsia="en-US"/>
        </w:rPr>
        <w:tab/>
      </w:r>
      <w:r>
        <w:rPr>
          <w:rFonts w:ascii="Times New Roman" w:hAnsi="Times New Roman"/>
          <w:sz w:val="28"/>
          <w:szCs w:val="28"/>
          <w:lang w:eastAsia="en-US"/>
        </w:rPr>
        <w:tab/>
      </w:r>
      <w:r>
        <w:rPr>
          <w:rFonts w:ascii="Times New Roman" w:hAnsi="Times New Roman"/>
          <w:sz w:val="28"/>
          <w:szCs w:val="28"/>
          <w:lang w:eastAsia="en-US"/>
        </w:rPr>
        <w:tab/>
      </w:r>
      <w:r>
        <w:rPr>
          <w:rFonts w:ascii="Times New Roman" w:hAnsi="Times New Roman"/>
          <w:sz w:val="28"/>
          <w:szCs w:val="28"/>
          <w:lang w:eastAsia="en-US"/>
        </w:rPr>
        <w:tab/>
      </w:r>
      <w:r>
        <w:rPr>
          <w:rFonts w:ascii="Times New Roman" w:hAnsi="Times New Roman"/>
          <w:sz w:val="28"/>
          <w:szCs w:val="28"/>
          <w:lang w:eastAsia="en-US"/>
        </w:rPr>
        <w:tab/>
        <w:t xml:space="preserve">        </w:t>
      </w:r>
      <w:r w:rsidRPr="00F85D11">
        <w:rPr>
          <w:rFonts w:ascii="Times New Roman" w:hAnsi="Times New Roman"/>
          <w:sz w:val="28"/>
          <w:szCs w:val="28"/>
          <w:vertAlign w:val="superscript"/>
          <w:lang w:eastAsia="en-US"/>
        </w:rPr>
        <w:t>(</w:t>
      </w:r>
      <w:r>
        <w:rPr>
          <w:rFonts w:ascii="Times New Roman" w:hAnsi="Times New Roman"/>
          <w:sz w:val="28"/>
          <w:szCs w:val="28"/>
          <w:vertAlign w:val="superscript"/>
          <w:lang w:eastAsia="en-US"/>
        </w:rPr>
        <w:t>Подпись</w:t>
      </w:r>
      <w:r w:rsidRPr="00F85D11">
        <w:rPr>
          <w:rFonts w:ascii="Times New Roman" w:hAnsi="Times New Roman"/>
          <w:sz w:val="28"/>
          <w:szCs w:val="28"/>
          <w:vertAlign w:val="superscript"/>
          <w:lang w:eastAsia="en-US"/>
        </w:rPr>
        <w:t>)</w:t>
      </w:r>
      <w:r w:rsidRPr="00F85D11">
        <w:rPr>
          <w:rFonts w:ascii="Times New Roman" w:hAnsi="Times New Roman"/>
          <w:sz w:val="28"/>
          <w:szCs w:val="28"/>
          <w:vertAlign w:val="superscript"/>
          <w:lang w:eastAsia="en-US"/>
        </w:rPr>
        <w:tab/>
      </w:r>
      <w:r w:rsidRPr="00F85D11">
        <w:rPr>
          <w:rFonts w:ascii="Times New Roman" w:hAnsi="Times New Roman"/>
          <w:sz w:val="28"/>
          <w:szCs w:val="28"/>
          <w:vertAlign w:val="superscript"/>
          <w:lang w:eastAsia="en-US"/>
        </w:rPr>
        <w:tab/>
      </w:r>
      <w:r>
        <w:rPr>
          <w:rFonts w:ascii="Times New Roman" w:hAnsi="Times New Roman"/>
          <w:sz w:val="28"/>
          <w:szCs w:val="28"/>
          <w:vertAlign w:val="superscript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vertAlign w:val="superscript"/>
          <w:lang w:eastAsia="en-US"/>
        </w:rPr>
        <w:tab/>
      </w:r>
      <w:r w:rsidRPr="00F85D11">
        <w:rPr>
          <w:rFonts w:ascii="Times New Roman" w:hAnsi="Times New Roman"/>
          <w:sz w:val="28"/>
          <w:szCs w:val="28"/>
          <w:vertAlign w:val="superscript"/>
          <w:lang w:eastAsia="en-US"/>
        </w:rPr>
        <w:t>(</w:t>
      </w:r>
      <w:r>
        <w:rPr>
          <w:rFonts w:ascii="Times New Roman" w:hAnsi="Times New Roman"/>
          <w:sz w:val="28"/>
          <w:szCs w:val="28"/>
          <w:vertAlign w:val="superscript"/>
          <w:lang w:eastAsia="en-US"/>
        </w:rPr>
        <w:t>Ф.И.О.</w:t>
      </w:r>
      <w:r w:rsidRPr="00F85D11">
        <w:rPr>
          <w:rFonts w:ascii="Times New Roman" w:hAnsi="Times New Roman"/>
          <w:sz w:val="28"/>
          <w:szCs w:val="28"/>
          <w:vertAlign w:val="superscript"/>
          <w:lang w:eastAsia="en-US"/>
        </w:rPr>
        <w:t>)</w:t>
      </w:r>
    </w:p>
    <w:p w:rsidR="00F85D11" w:rsidRDefault="00F85D11" w:rsidP="00ED721D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eastAsia="en-US"/>
        </w:rPr>
      </w:pPr>
    </w:p>
    <w:p w:rsidR="00F85D11" w:rsidRDefault="00F85D11" w:rsidP="00ED721D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Члены территориальной счетной комиссии</w:t>
      </w:r>
    </w:p>
    <w:p w:rsidR="00F85D11" w:rsidRDefault="00F85D11" w:rsidP="00ED721D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eastAsia="en-US"/>
        </w:rPr>
      </w:pPr>
    </w:p>
    <w:p w:rsidR="00F85D11" w:rsidRDefault="00F85D11" w:rsidP="00F85D11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</w:r>
      <w:r>
        <w:rPr>
          <w:rFonts w:ascii="Times New Roman" w:hAnsi="Times New Roman"/>
          <w:sz w:val="28"/>
          <w:szCs w:val="28"/>
          <w:lang w:eastAsia="en-US"/>
        </w:rPr>
        <w:tab/>
      </w:r>
      <w:r>
        <w:rPr>
          <w:rFonts w:ascii="Times New Roman" w:hAnsi="Times New Roman"/>
          <w:sz w:val="28"/>
          <w:szCs w:val="28"/>
          <w:lang w:eastAsia="en-US"/>
        </w:rPr>
        <w:tab/>
      </w:r>
      <w:r>
        <w:rPr>
          <w:rFonts w:ascii="Times New Roman" w:hAnsi="Times New Roman"/>
          <w:sz w:val="28"/>
          <w:szCs w:val="28"/>
          <w:lang w:eastAsia="en-US"/>
        </w:rPr>
        <w:tab/>
      </w:r>
      <w:r>
        <w:rPr>
          <w:rFonts w:ascii="Times New Roman" w:hAnsi="Times New Roman"/>
          <w:sz w:val="28"/>
          <w:szCs w:val="28"/>
          <w:lang w:eastAsia="en-US"/>
        </w:rPr>
        <w:tab/>
      </w:r>
      <w:r>
        <w:rPr>
          <w:rFonts w:ascii="Times New Roman" w:hAnsi="Times New Roman"/>
          <w:sz w:val="28"/>
          <w:szCs w:val="28"/>
          <w:lang w:eastAsia="en-US"/>
        </w:rPr>
        <w:tab/>
      </w:r>
      <w:r>
        <w:rPr>
          <w:rFonts w:ascii="Times New Roman" w:hAnsi="Times New Roman"/>
          <w:sz w:val="28"/>
          <w:szCs w:val="28"/>
          <w:lang w:eastAsia="en-US"/>
        </w:rPr>
        <w:tab/>
        <w:t>_____________</w:t>
      </w:r>
      <w:r>
        <w:rPr>
          <w:rFonts w:ascii="Times New Roman" w:hAnsi="Times New Roman"/>
          <w:sz w:val="28"/>
          <w:szCs w:val="28"/>
          <w:lang w:eastAsia="en-US"/>
        </w:rPr>
        <w:tab/>
        <w:t>______________</w:t>
      </w:r>
    </w:p>
    <w:p w:rsidR="00F85D11" w:rsidRPr="00F85D11" w:rsidRDefault="00F85D11" w:rsidP="00F85D11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vertAlign w:val="superscript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</w:r>
      <w:r>
        <w:rPr>
          <w:rFonts w:ascii="Times New Roman" w:hAnsi="Times New Roman"/>
          <w:sz w:val="28"/>
          <w:szCs w:val="28"/>
          <w:lang w:eastAsia="en-US"/>
        </w:rPr>
        <w:tab/>
      </w:r>
      <w:r>
        <w:rPr>
          <w:rFonts w:ascii="Times New Roman" w:hAnsi="Times New Roman"/>
          <w:sz w:val="28"/>
          <w:szCs w:val="28"/>
          <w:lang w:eastAsia="en-US"/>
        </w:rPr>
        <w:tab/>
      </w:r>
      <w:r>
        <w:rPr>
          <w:rFonts w:ascii="Times New Roman" w:hAnsi="Times New Roman"/>
          <w:sz w:val="28"/>
          <w:szCs w:val="28"/>
          <w:lang w:eastAsia="en-US"/>
        </w:rPr>
        <w:tab/>
      </w:r>
      <w:r>
        <w:rPr>
          <w:rFonts w:ascii="Times New Roman" w:hAnsi="Times New Roman"/>
          <w:sz w:val="28"/>
          <w:szCs w:val="28"/>
          <w:lang w:eastAsia="en-US"/>
        </w:rPr>
        <w:tab/>
      </w:r>
      <w:r>
        <w:rPr>
          <w:rFonts w:ascii="Times New Roman" w:hAnsi="Times New Roman"/>
          <w:sz w:val="28"/>
          <w:szCs w:val="28"/>
          <w:lang w:eastAsia="en-US"/>
        </w:rPr>
        <w:tab/>
      </w:r>
      <w:r>
        <w:rPr>
          <w:rFonts w:ascii="Times New Roman" w:hAnsi="Times New Roman"/>
          <w:sz w:val="28"/>
          <w:szCs w:val="28"/>
          <w:lang w:eastAsia="en-US"/>
        </w:rPr>
        <w:tab/>
        <w:t xml:space="preserve">        </w:t>
      </w:r>
      <w:r w:rsidRPr="00F85D11">
        <w:rPr>
          <w:rFonts w:ascii="Times New Roman" w:hAnsi="Times New Roman"/>
          <w:sz w:val="28"/>
          <w:szCs w:val="28"/>
          <w:vertAlign w:val="superscript"/>
          <w:lang w:eastAsia="en-US"/>
        </w:rPr>
        <w:t>(</w:t>
      </w:r>
      <w:r>
        <w:rPr>
          <w:rFonts w:ascii="Times New Roman" w:hAnsi="Times New Roman"/>
          <w:sz w:val="28"/>
          <w:szCs w:val="28"/>
          <w:vertAlign w:val="superscript"/>
          <w:lang w:eastAsia="en-US"/>
        </w:rPr>
        <w:t>Подпись</w:t>
      </w:r>
      <w:r w:rsidRPr="00F85D11">
        <w:rPr>
          <w:rFonts w:ascii="Times New Roman" w:hAnsi="Times New Roman"/>
          <w:sz w:val="28"/>
          <w:szCs w:val="28"/>
          <w:vertAlign w:val="superscript"/>
          <w:lang w:eastAsia="en-US"/>
        </w:rPr>
        <w:t>)</w:t>
      </w:r>
      <w:r w:rsidRPr="00F85D11">
        <w:rPr>
          <w:rFonts w:ascii="Times New Roman" w:hAnsi="Times New Roman"/>
          <w:sz w:val="28"/>
          <w:szCs w:val="28"/>
          <w:vertAlign w:val="superscript"/>
          <w:lang w:eastAsia="en-US"/>
        </w:rPr>
        <w:tab/>
      </w:r>
      <w:r w:rsidRPr="00F85D11">
        <w:rPr>
          <w:rFonts w:ascii="Times New Roman" w:hAnsi="Times New Roman"/>
          <w:sz w:val="28"/>
          <w:szCs w:val="28"/>
          <w:vertAlign w:val="superscript"/>
          <w:lang w:eastAsia="en-US"/>
        </w:rPr>
        <w:tab/>
      </w:r>
      <w:r>
        <w:rPr>
          <w:rFonts w:ascii="Times New Roman" w:hAnsi="Times New Roman"/>
          <w:sz w:val="28"/>
          <w:szCs w:val="28"/>
          <w:vertAlign w:val="superscript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vertAlign w:val="superscript"/>
          <w:lang w:eastAsia="en-US"/>
        </w:rPr>
        <w:tab/>
      </w:r>
      <w:r w:rsidRPr="00F85D11">
        <w:rPr>
          <w:rFonts w:ascii="Times New Roman" w:hAnsi="Times New Roman"/>
          <w:sz w:val="28"/>
          <w:szCs w:val="28"/>
          <w:vertAlign w:val="superscript"/>
          <w:lang w:eastAsia="en-US"/>
        </w:rPr>
        <w:t>(</w:t>
      </w:r>
      <w:r>
        <w:rPr>
          <w:rFonts w:ascii="Times New Roman" w:hAnsi="Times New Roman"/>
          <w:sz w:val="28"/>
          <w:szCs w:val="28"/>
          <w:vertAlign w:val="superscript"/>
          <w:lang w:eastAsia="en-US"/>
        </w:rPr>
        <w:t>Ф.И.О.</w:t>
      </w:r>
      <w:r w:rsidRPr="00F85D11">
        <w:rPr>
          <w:rFonts w:ascii="Times New Roman" w:hAnsi="Times New Roman"/>
          <w:sz w:val="28"/>
          <w:szCs w:val="28"/>
          <w:vertAlign w:val="superscript"/>
          <w:lang w:eastAsia="en-US"/>
        </w:rPr>
        <w:t>)</w:t>
      </w:r>
    </w:p>
    <w:p w:rsidR="00F85D11" w:rsidRDefault="00F85D11" w:rsidP="00F85D11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</w:r>
      <w:r>
        <w:rPr>
          <w:rFonts w:ascii="Times New Roman" w:hAnsi="Times New Roman"/>
          <w:sz w:val="28"/>
          <w:szCs w:val="28"/>
          <w:lang w:eastAsia="en-US"/>
        </w:rPr>
        <w:tab/>
      </w:r>
      <w:r>
        <w:rPr>
          <w:rFonts w:ascii="Times New Roman" w:hAnsi="Times New Roman"/>
          <w:sz w:val="28"/>
          <w:szCs w:val="28"/>
          <w:lang w:eastAsia="en-US"/>
        </w:rPr>
        <w:tab/>
      </w:r>
      <w:r>
        <w:rPr>
          <w:rFonts w:ascii="Times New Roman" w:hAnsi="Times New Roman"/>
          <w:sz w:val="28"/>
          <w:szCs w:val="28"/>
          <w:lang w:eastAsia="en-US"/>
        </w:rPr>
        <w:tab/>
      </w:r>
      <w:r>
        <w:rPr>
          <w:rFonts w:ascii="Times New Roman" w:hAnsi="Times New Roman"/>
          <w:sz w:val="28"/>
          <w:szCs w:val="28"/>
          <w:lang w:eastAsia="en-US"/>
        </w:rPr>
        <w:tab/>
      </w:r>
      <w:r>
        <w:rPr>
          <w:rFonts w:ascii="Times New Roman" w:hAnsi="Times New Roman"/>
          <w:sz w:val="28"/>
          <w:szCs w:val="28"/>
          <w:lang w:eastAsia="en-US"/>
        </w:rPr>
        <w:tab/>
      </w:r>
      <w:r>
        <w:rPr>
          <w:rFonts w:ascii="Times New Roman" w:hAnsi="Times New Roman"/>
          <w:sz w:val="28"/>
          <w:szCs w:val="28"/>
          <w:lang w:eastAsia="en-US"/>
        </w:rPr>
        <w:tab/>
        <w:t>_____________</w:t>
      </w:r>
      <w:r>
        <w:rPr>
          <w:rFonts w:ascii="Times New Roman" w:hAnsi="Times New Roman"/>
          <w:sz w:val="28"/>
          <w:szCs w:val="28"/>
          <w:lang w:eastAsia="en-US"/>
        </w:rPr>
        <w:tab/>
        <w:t>______________</w:t>
      </w:r>
    </w:p>
    <w:p w:rsidR="00F85D11" w:rsidRPr="00F85D11" w:rsidRDefault="00F85D11" w:rsidP="00F85D11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vertAlign w:val="superscript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</w:r>
      <w:r>
        <w:rPr>
          <w:rFonts w:ascii="Times New Roman" w:hAnsi="Times New Roman"/>
          <w:sz w:val="28"/>
          <w:szCs w:val="28"/>
          <w:lang w:eastAsia="en-US"/>
        </w:rPr>
        <w:tab/>
      </w:r>
      <w:r>
        <w:rPr>
          <w:rFonts w:ascii="Times New Roman" w:hAnsi="Times New Roman"/>
          <w:sz w:val="28"/>
          <w:szCs w:val="28"/>
          <w:lang w:eastAsia="en-US"/>
        </w:rPr>
        <w:tab/>
      </w:r>
      <w:r>
        <w:rPr>
          <w:rFonts w:ascii="Times New Roman" w:hAnsi="Times New Roman"/>
          <w:sz w:val="28"/>
          <w:szCs w:val="28"/>
          <w:lang w:eastAsia="en-US"/>
        </w:rPr>
        <w:tab/>
      </w:r>
      <w:r>
        <w:rPr>
          <w:rFonts w:ascii="Times New Roman" w:hAnsi="Times New Roman"/>
          <w:sz w:val="28"/>
          <w:szCs w:val="28"/>
          <w:lang w:eastAsia="en-US"/>
        </w:rPr>
        <w:tab/>
      </w:r>
      <w:r>
        <w:rPr>
          <w:rFonts w:ascii="Times New Roman" w:hAnsi="Times New Roman"/>
          <w:sz w:val="28"/>
          <w:szCs w:val="28"/>
          <w:lang w:eastAsia="en-US"/>
        </w:rPr>
        <w:tab/>
      </w:r>
      <w:r>
        <w:rPr>
          <w:rFonts w:ascii="Times New Roman" w:hAnsi="Times New Roman"/>
          <w:sz w:val="28"/>
          <w:szCs w:val="28"/>
          <w:lang w:eastAsia="en-US"/>
        </w:rPr>
        <w:tab/>
        <w:t xml:space="preserve">        </w:t>
      </w:r>
      <w:r w:rsidRPr="00F85D11">
        <w:rPr>
          <w:rFonts w:ascii="Times New Roman" w:hAnsi="Times New Roman"/>
          <w:sz w:val="28"/>
          <w:szCs w:val="28"/>
          <w:vertAlign w:val="superscript"/>
          <w:lang w:eastAsia="en-US"/>
        </w:rPr>
        <w:t>(</w:t>
      </w:r>
      <w:r>
        <w:rPr>
          <w:rFonts w:ascii="Times New Roman" w:hAnsi="Times New Roman"/>
          <w:sz w:val="28"/>
          <w:szCs w:val="28"/>
          <w:vertAlign w:val="superscript"/>
          <w:lang w:eastAsia="en-US"/>
        </w:rPr>
        <w:t>Подпись</w:t>
      </w:r>
      <w:r w:rsidRPr="00F85D11">
        <w:rPr>
          <w:rFonts w:ascii="Times New Roman" w:hAnsi="Times New Roman"/>
          <w:sz w:val="28"/>
          <w:szCs w:val="28"/>
          <w:vertAlign w:val="superscript"/>
          <w:lang w:eastAsia="en-US"/>
        </w:rPr>
        <w:t>)</w:t>
      </w:r>
      <w:r w:rsidRPr="00F85D11">
        <w:rPr>
          <w:rFonts w:ascii="Times New Roman" w:hAnsi="Times New Roman"/>
          <w:sz w:val="28"/>
          <w:szCs w:val="28"/>
          <w:vertAlign w:val="superscript"/>
          <w:lang w:eastAsia="en-US"/>
        </w:rPr>
        <w:tab/>
      </w:r>
      <w:r w:rsidRPr="00F85D11">
        <w:rPr>
          <w:rFonts w:ascii="Times New Roman" w:hAnsi="Times New Roman"/>
          <w:sz w:val="28"/>
          <w:szCs w:val="28"/>
          <w:vertAlign w:val="superscript"/>
          <w:lang w:eastAsia="en-US"/>
        </w:rPr>
        <w:tab/>
      </w:r>
      <w:r>
        <w:rPr>
          <w:rFonts w:ascii="Times New Roman" w:hAnsi="Times New Roman"/>
          <w:sz w:val="28"/>
          <w:szCs w:val="28"/>
          <w:vertAlign w:val="superscript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vertAlign w:val="superscript"/>
          <w:lang w:eastAsia="en-US"/>
        </w:rPr>
        <w:tab/>
      </w:r>
      <w:r w:rsidRPr="00F85D11">
        <w:rPr>
          <w:rFonts w:ascii="Times New Roman" w:hAnsi="Times New Roman"/>
          <w:sz w:val="28"/>
          <w:szCs w:val="28"/>
          <w:vertAlign w:val="superscript"/>
          <w:lang w:eastAsia="en-US"/>
        </w:rPr>
        <w:t>(</w:t>
      </w:r>
      <w:r>
        <w:rPr>
          <w:rFonts w:ascii="Times New Roman" w:hAnsi="Times New Roman"/>
          <w:sz w:val="28"/>
          <w:szCs w:val="28"/>
          <w:vertAlign w:val="superscript"/>
          <w:lang w:eastAsia="en-US"/>
        </w:rPr>
        <w:t>Ф.И.О.</w:t>
      </w:r>
      <w:r w:rsidRPr="00F85D11">
        <w:rPr>
          <w:rFonts w:ascii="Times New Roman" w:hAnsi="Times New Roman"/>
          <w:sz w:val="28"/>
          <w:szCs w:val="28"/>
          <w:vertAlign w:val="superscript"/>
          <w:lang w:eastAsia="en-US"/>
        </w:rPr>
        <w:t>)</w:t>
      </w:r>
    </w:p>
    <w:p w:rsidR="00F85D11" w:rsidRDefault="00F85D11" w:rsidP="00F85D11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</w:r>
      <w:r>
        <w:rPr>
          <w:rFonts w:ascii="Times New Roman" w:hAnsi="Times New Roman"/>
          <w:sz w:val="28"/>
          <w:szCs w:val="28"/>
          <w:lang w:eastAsia="en-US"/>
        </w:rPr>
        <w:tab/>
      </w:r>
      <w:r>
        <w:rPr>
          <w:rFonts w:ascii="Times New Roman" w:hAnsi="Times New Roman"/>
          <w:sz w:val="28"/>
          <w:szCs w:val="28"/>
          <w:lang w:eastAsia="en-US"/>
        </w:rPr>
        <w:tab/>
      </w:r>
      <w:r>
        <w:rPr>
          <w:rFonts w:ascii="Times New Roman" w:hAnsi="Times New Roman"/>
          <w:sz w:val="28"/>
          <w:szCs w:val="28"/>
          <w:lang w:eastAsia="en-US"/>
        </w:rPr>
        <w:tab/>
      </w:r>
      <w:r>
        <w:rPr>
          <w:rFonts w:ascii="Times New Roman" w:hAnsi="Times New Roman"/>
          <w:sz w:val="28"/>
          <w:szCs w:val="28"/>
          <w:lang w:eastAsia="en-US"/>
        </w:rPr>
        <w:tab/>
      </w:r>
      <w:r>
        <w:rPr>
          <w:rFonts w:ascii="Times New Roman" w:hAnsi="Times New Roman"/>
          <w:sz w:val="28"/>
          <w:szCs w:val="28"/>
          <w:lang w:eastAsia="en-US"/>
        </w:rPr>
        <w:tab/>
      </w:r>
      <w:r>
        <w:rPr>
          <w:rFonts w:ascii="Times New Roman" w:hAnsi="Times New Roman"/>
          <w:sz w:val="28"/>
          <w:szCs w:val="28"/>
          <w:lang w:eastAsia="en-US"/>
        </w:rPr>
        <w:tab/>
        <w:t>_____________</w:t>
      </w:r>
      <w:r>
        <w:rPr>
          <w:rFonts w:ascii="Times New Roman" w:hAnsi="Times New Roman"/>
          <w:sz w:val="28"/>
          <w:szCs w:val="28"/>
          <w:lang w:eastAsia="en-US"/>
        </w:rPr>
        <w:tab/>
        <w:t>______________</w:t>
      </w:r>
    </w:p>
    <w:p w:rsidR="00F85D11" w:rsidRPr="00F85D11" w:rsidRDefault="00F85D11" w:rsidP="00F85D11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vertAlign w:val="superscript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</w:r>
      <w:r>
        <w:rPr>
          <w:rFonts w:ascii="Times New Roman" w:hAnsi="Times New Roman"/>
          <w:sz w:val="28"/>
          <w:szCs w:val="28"/>
          <w:lang w:eastAsia="en-US"/>
        </w:rPr>
        <w:tab/>
      </w:r>
      <w:r>
        <w:rPr>
          <w:rFonts w:ascii="Times New Roman" w:hAnsi="Times New Roman"/>
          <w:sz w:val="28"/>
          <w:szCs w:val="28"/>
          <w:lang w:eastAsia="en-US"/>
        </w:rPr>
        <w:tab/>
      </w:r>
      <w:r>
        <w:rPr>
          <w:rFonts w:ascii="Times New Roman" w:hAnsi="Times New Roman"/>
          <w:sz w:val="28"/>
          <w:szCs w:val="28"/>
          <w:lang w:eastAsia="en-US"/>
        </w:rPr>
        <w:tab/>
      </w:r>
      <w:r>
        <w:rPr>
          <w:rFonts w:ascii="Times New Roman" w:hAnsi="Times New Roman"/>
          <w:sz w:val="28"/>
          <w:szCs w:val="28"/>
          <w:lang w:eastAsia="en-US"/>
        </w:rPr>
        <w:tab/>
      </w:r>
      <w:r>
        <w:rPr>
          <w:rFonts w:ascii="Times New Roman" w:hAnsi="Times New Roman"/>
          <w:sz w:val="28"/>
          <w:szCs w:val="28"/>
          <w:lang w:eastAsia="en-US"/>
        </w:rPr>
        <w:tab/>
      </w:r>
      <w:r>
        <w:rPr>
          <w:rFonts w:ascii="Times New Roman" w:hAnsi="Times New Roman"/>
          <w:sz w:val="28"/>
          <w:szCs w:val="28"/>
          <w:lang w:eastAsia="en-US"/>
        </w:rPr>
        <w:tab/>
        <w:t xml:space="preserve">        </w:t>
      </w:r>
      <w:r w:rsidRPr="00F85D11">
        <w:rPr>
          <w:rFonts w:ascii="Times New Roman" w:hAnsi="Times New Roman"/>
          <w:sz w:val="28"/>
          <w:szCs w:val="28"/>
          <w:vertAlign w:val="superscript"/>
          <w:lang w:eastAsia="en-US"/>
        </w:rPr>
        <w:t>(</w:t>
      </w:r>
      <w:r>
        <w:rPr>
          <w:rFonts w:ascii="Times New Roman" w:hAnsi="Times New Roman"/>
          <w:sz w:val="28"/>
          <w:szCs w:val="28"/>
          <w:vertAlign w:val="superscript"/>
          <w:lang w:eastAsia="en-US"/>
        </w:rPr>
        <w:t>Подпись</w:t>
      </w:r>
      <w:r w:rsidRPr="00F85D11">
        <w:rPr>
          <w:rFonts w:ascii="Times New Roman" w:hAnsi="Times New Roman"/>
          <w:sz w:val="28"/>
          <w:szCs w:val="28"/>
          <w:vertAlign w:val="superscript"/>
          <w:lang w:eastAsia="en-US"/>
        </w:rPr>
        <w:t>)</w:t>
      </w:r>
      <w:r w:rsidRPr="00F85D11">
        <w:rPr>
          <w:rFonts w:ascii="Times New Roman" w:hAnsi="Times New Roman"/>
          <w:sz w:val="28"/>
          <w:szCs w:val="28"/>
          <w:vertAlign w:val="superscript"/>
          <w:lang w:eastAsia="en-US"/>
        </w:rPr>
        <w:tab/>
      </w:r>
      <w:r w:rsidRPr="00F85D11">
        <w:rPr>
          <w:rFonts w:ascii="Times New Roman" w:hAnsi="Times New Roman"/>
          <w:sz w:val="28"/>
          <w:szCs w:val="28"/>
          <w:vertAlign w:val="superscript"/>
          <w:lang w:eastAsia="en-US"/>
        </w:rPr>
        <w:tab/>
      </w:r>
      <w:r>
        <w:rPr>
          <w:rFonts w:ascii="Times New Roman" w:hAnsi="Times New Roman"/>
          <w:sz w:val="28"/>
          <w:szCs w:val="28"/>
          <w:vertAlign w:val="superscript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vertAlign w:val="superscript"/>
          <w:lang w:eastAsia="en-US"/>
        </w:rPr>
        <w:tab/>
      </w:r>
      <w:r w:rsidRPr="00F85D11">
        <w:rPr>
          <w:rFonts w:ascii="Times New Roman" w:hAnsi="Times New Roman"/>
          <w:sz w:val="28"/>
          <w:szCs w:val="28"/>
          <w:vertAlign w:val="superscript"/>
          <w:lang w:eastAsia="en-US"/>
        </w:rPr>
        <w:t>(</w:t>
      </w:r>
      <w:r>
        <w:rPr>
          <w:rFonts w:ascii="Times New Roman" w:hAnsi="Times New Roman"/>
          <w:sz w:val="28"/>
          <w:szCs w:val="28"/>
          <w:vertAlign w:val="superscript"/>
          <w:lang w:eastAsia="en-US"/>
        </w:rPr>
        <w:t>Ф.И.О.</w:t>
      </w:r>
      <w:r w:rsidRPr="00F85D11">
        <w:rPr>
          <w:rFonts w:ascii="Times New Roman" w:hAnsi="Times New Roman"/>
          <w:sz w:val="28"/>
          <w:szCs w:val="28"/>
          <w:vertAlign w:val="superscript"/>
          <w:lang w:eastAsia="en-US"/>
        </w:rPr>
        <w:t>)</w:t>
      </w:r>
    </w:p>
    <w:p w:rsidR="00F85D11" w:rsidRDefault="00F85D11" w:rsidP="00F85D11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</w:r>
      <w:r>
        <w:rPr>
          <w:rFonts w:ascii="Times New Roman" w:hAnsi="Times New Roman"/>
          <w:sz w:val="28"/>
          <w:szCs w:val="28"/>
          <w:lang w:eastAsia="en-US"/>
        </w:rPr>
        <w:tab/>
      </w:r>
      <w:r>
        <w:rPr>
          <w:rFonts w:ascii="Times New Roman" w:hAnsi="Times New Roman"/>
          <w:sz w:val="28"/>
          <w:szCs w:val="28"/>
          <w:lang w:eastAsia="en-US"/>
        </w:rPr>
        <w:tab/>
      </w:r>
      <w:r>
        <w:rPr>
          <w:rFonts w:ascii="Times New Roman" w:hAnsi="Times New Roman"/>
          <w:sz w:val="28"/>
          <w:szCs w:val="28"/>
          <w:lang w:eastAsia="en-US"/>
        </w:rPr>
        <w:tab/>
      </w:r>
      <w:r>
        <w:rPr>
          <w:rFonts w:ascii="Times New Roman" w:hAnsi="Times New Roman"/>
          <w:sz w:val="28"/>
          <w:szCs w:val="28"/>
          <w:lang w:eastAsia="en-US"/>
        </w:rPr>
        <w:tab/>
      </w:r>
      <w:r>
        <w:rPr>
          <w:rFonts w:ascii="Times New Roman" w:hAnsi="Times New Roman"/>
          <w:sz w:val="28"/>
          <w:szCs w:val="28"/>
          <w:lang w:eastAsia="en-US"/>
        </w:rPr>
        <w:tab/>
      </w:r>
      <w:r>
        <w:rPr>
          <w:rFonts w:ascii="Times New Roman" w:hAnsi="Times New Roman"/>
          <w:sz w:val="28"/>
          <w:szCs w:val="28"/>
          <w:lang w:eastAsia="en-US"/>
        </w:rPr>
        <w:tab/>
        <w:t>_____________</w:t>
      </w:r>
      <w:r>
        <w:rPr>
          <w:rFonts w:ascii="Times New Roman" w:hAnsi="Times New Roman"/>
          <w:sz w:val="28"/>
          <w:szCs w:val="28"/>
          <w:lang w:eastAsia="en-US"/>
        </w:rPr>
        <w:tab/>
        <w:t>______________</w:t>
      </w:r>
    </w:p>
    <w:p w:rsidR="00F85D11" w:rsidRPr="00F85D11" w:rsidRDefault="00F85D11" w:rsidP="00F85D11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vertAlign w:val="superscript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</w:r>
      <w:r>
        <w:rPr>
          <w:rFonts w:ascii="Times New Roman" w:hAnsi="Times New Roman"/>
          <w:sz w:val="28"/>
          <w:szCs w:val="28"/>
          <w:lang w:eastAsia="en-US"/>
        </w:rPr>
        <w:tab/>
      </w:r>
      <w:r>
        <w:rPr>
          <w:rFonts w:ascii="Times New Roman" w:hAnsi="Times New Roman"/>
          <w:sz w:val="28"/>
          <w:szCs w:val="28"/>
          <w:lang w:eastAsia="en-US"/>
        </w:rPr>
        <w:tab/>
      </w:r>
      <w:r>
        <w:rPr>
          <w:rFonts w:ascii="Times New Roman" w:hAnsi="Times New Roman"/>
          <w:sz w:val="28"/>
          <w:szCs w:val="28"/>
          <w:lang w:eastAsia="en-US"/>
        </w:rPr>
        <w:tab/>
      </w:r>
      <w:r>
        <w:rPr>
          <w:rFonts w:ascii="Times New Roman" w:hAnsi="Times New Roman"/>
          <w:sz w:val="28"/>
          <w:szCs w:val="28"/>
          <w:lang w:eastAsia="en-US"/>
        </w:rPr>
        <w:tab/>
      </w:r>
      <w:r>
        <w:rPr>
          <w:rFonts w:ascii="Times New Roman" w:hAnsi="Times New Roman"/>
          <w:sz w:val="28"/>
          <w:szCs w:val="28"/>
          <w:lang w:eastAsia="en-US"/>
        </w:rPr>
        <w:tab/>
      </w:r>
      <w:r>
        <w:rPr>
          <w:rFonts w:ascii="Times New Roman" w:hAnsi="Times New Roman"/>
          <w:sz w:val="28"/>
          <w:szCs w:val="28"/>
          <w:lang w:eastAsia="en-US"/>
        </w:rPr>
        <w:tab/>
        <w:t xml:space="preserve">        </w:t>
      </w:r>
      <w:r w:rsidRPr="00F85D11">
        <w:rPr>
          <w:rFonts w:ascii="Times New Roman" w:hAnsi="Times New Roman"/>
          <w:sz w:val="28"/>
          <w:szCs w:val="28"/>
          <w:vertAlign w:val="superscript"/>
          <w:lang w:eastAsia="en-US"/>
        </w:rPr>
        <w:t>(</w:t>
      </w:r>
      <w:r>
        <w:rPr>
          <w:rFonts w:ascii="Times New Roman" w:hAnsi="Times New Roman"/>
          <w:sz w:val="28"/>
          <w:szCs w:val="28"/>
          <w:vertAlign w:val="superscript"/>
          <w:lang w:eastAsia="en-US"/>
        </w:rPr>
        <w:t>Подпись</w:t>
      </w:r>
      <w:r w:rsidRPr="00F85D11">
        <w:rPr>
          <w:rFonts w:ascii="Times New Roman" w:hAnsi="Times New Roman"/>
          <w:sz w:val="28"/>
          <w:szCs w:val="28"/>
          <w:vertAlign w:val="superscript"/>
          <w:lang w:eastAsia="en-US"/>
        </w:rPr>
        <w:t>)</w:t>
      </w:r>
      <w:r w:rsidRPr="00F85D11">
        <w:rPr>
          <w:rFonts w:ascii="Times New Roman" w:hAnsi="Times New Roman"/>
          <w:sz w:val="28"/>
          <w:szCs w:val="28"/>
          <w:vertAlign w:val="superscript"/>
          <w:lang w:eastAsia="en-US"/>
        </w:rPr>
        <w:tab/>
      </w:r>
      <w:r w:rsidRPr="00F85D11">
        <w:rPr>
          <w:rFonts w:ascii="Times New Roman" w:hAnsi="Times New Roman"/>
          <w:sz w:val="28"/>
          <w:szCs w:val="28"/>
          <w:vertAlign w:val="superscript"/>
          <w:lang w:eastAsia="en-US"/>
        </w:rPr>
        <w:tab/>
      </w:r>
      <w:r>
        <w:rPr>
          <w:rFonts w:ascii="Times New Roman" w:hAnsi="Times New Roman"/>
          <w:sz w:val="28"/>
          <w:szCs w:val="28"/>
          <w:vertAlign w:val="superscript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vertAlign w:val="superscript"/>
          <w:lang w:eastAsia="en-US"/>
        </w:rPr>
        <w:tab/>
      </w:r>
      <w:r w:rsidRPr="00F85D11">
        <w:rPr>
          <w:rFonts w:ascii="Times New Roman" w:hAnsi="Times New Roman"/>
          <w:sz w:val="28"/>
          <w:szCs w:val="28"/>
          <w:vertAlign w:val="superscript"/>
          <w:lang w:eastAsia="en-US"/>
        </w:rPr>
        <w:t>(</w:t>
      </w:r>
      <w:r>
        <w:rPr>
          <w:rFonts w:ascii="Times New Roman" w:hAnsi="Times New Roman"/>
          <w:sz w:val="28"/>
          <w:szCs w:val="28"/>
          <w:vertAlign w:val="superscript"/>
          <w:lang w:eastAsia="en-US"/>
        </w:rPr>
        <w:t>Ф.И.О.</w:t>
      </w:r>
      <w:r w:rsidRPr="00F85D11">
        <w:rPr>
          <w:rFonts w:ascii="Times New Roman" w:hAnsi="Times New Roman"/>
          <w:sz w:val="28"/>
          <w:szCs w:val="28"/>
          <w:vertAlign w:val="superscript"/>
          <w:lang w:eastAsia="en-US"/>
        </w:rPr>
        <w:t>)</w:t>
      </w:r>
    </w:p>
    <w:p w:rsidR="00F85D11" w:rsidRDefault="00F85D11" w:rsidP="00ED721D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eastAsia="en-US"/>
        </w:rPr>
      </w:pPr>
    </w:p>
    <w:p w:rsidR="00F85D11" w:rsidRDefault="00F85D11" w:rsidP="00F85D1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Протокол подписан «__» __________ 20__ года </w:t>
      </w:r>
      <w:proofErr w:type="gramStart"/>
      <w:r>
        <w:rPr>
          <w:rFonts w:ascii="Times New Roman" w:hAnsi="Times New Roman"/>
          <w:sz w:val="28"/>
          <w:szCs w:val="28"/>
          <w:lang w:eastAsia="en-US"/>
        </w:rPr>
        <w:t>в</w:t>
      </w:r>
      <w:proofErr w:type="gramEnd"/>
      <w:r>
        <w:rPr>
          <w:rFonts w:ascii="Times New Roman" w:hAnsi="Times New Roman"/>
          <w:sz w:val="28"/>
          <w:szCs w:val="28"/>
          <w:lang w:eastAsia="en-US"/>
        </w:rPr>
        <w:t xml:space="preserve"> __ часов __ минут</w:t>
      </w:r>
    </w:p>
    <w:p w:rsidR="00F85D11" w:rsidRDefault="00F85D11" w:rsidP="00ED721D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eastAsia="en-US"/>
        </w:rPr>
      </w:pPr>
    </w:p>
    <w:p w:rsidR="00502111" w:rsidRDefault="00502111">
      <w:pPr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br w:type="page"/>
      </w:r>
    </w:p>
    <w:p w:rsidR="00CC789B" w:rsidRDefault="00502111" w:rsidP="00CC789B">
      <w:pPr>
        <w:ind w:left="5529"/>
        <w:rPr>
          <w:rFonts w:ascii="Times New Roman" w:hAnsi="Times New Roman"/>
          <w:sz w:val="24"/>
          <w:szCs w:val="24"/>
        </w:rPr>
      </w:pPr>
      <w:r w:rsidRPr="006B30D5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 xml:space="preserve"> 3</w:t>
      </w:r>
      <w:r w:rsidRPr="006B30D5">
        <w:rPr>
          <w:rFonts w:ascii="Times New Roman" w:hAnsi="Times New Roman"/>
          <w:sz w:val="24"/>
          <w:szCs w:val="24"/>
        </w:rPr>
        <w:br/>
        <w:t>к постановлению администрации муниципального образования</w:t>
      </w:r>
      <w:r w:rsidRPr="006B30D5">
        <w:rPr>
          <w:rFonts w:ascii="Times New Roman" w:hAnsi="Times New Roman"/>
          <w:sz w:val="24"/>
          <w:szCs w:val="24"/>
        </w:rPr>
        <w:br/>
        <w:t xml:space="preserve">«Железногорск-Илимское </w:t>
      </w:r>
    </w:p>
    <w:p w:rsidR="00502111" w:rsidRPr="00516F79" w:rsidRDefault="00502111" w:rsidP="00CC789B">
      <w:pPr>
        <w:ind w:left="5529"/>
        <w:rPr>
          <w:rFonts w:ascii="Times New Roman" w:hAnsi="Times New Roman"/>
          <w:sz w:val="24"/>
          <w:szCs w:val="24"/>
        </w:rPr>
      </w:pPr>
      <w:r w:rsidRPr="00516F79">
        <w:rPr>
          <w:rFonts w:ascii="Times New Roman" w:hAnsi="Times New Roman"/>
          <w:sz w:val="24"/>
          <w:szCs w:val="24"/>
        </w:rPr>
        <w:t>городское поселение»</w:t>
      </w:r>
      <w:r w:rsidRPr="00516F79">
        <w:rPr>
          <w:rFonts w:ascii="Times New Roman" w:hAnsi="Times New Roman"/>
          <w:sz w:val="24"/>
          <w:szCs w:val="24"/>
        </w:rPr>
        <w:br/>
      </w:r>
      <w:r w:rsidR="00516F79" w:rsidRPr="00516F79">
        <w:rPr>
          <w:rFonts w:ascii="Times New Roman" w:hAnsi="Times New Roman"/>
          <w:sz w:val="24"/>
          <w:szCs w:val="24"/>
        </w:rPr>
        <w:t xml:space="preserve">от 27.12.2017 г.   </w:t>
      </w:r>
      <w:r w:rsidR="00516F79" w:rsidRPr="00516F79">
        <w:rPr>
          <w:rFonts w:ascii="Times New Roman" w:hAnsi="Times New Roman"/>
          <w:sz w:val="24"/>
          <w:szCs w:val="24"/>
          <w:lang w:val="en-US"/>
        </w:rPr>
        <w:t>N</w:t>
      </w:r>
      <w:r w:rsidR="00516F79" w:rsidRPr="00516F79">
        <w:rPr>
          <w:rFonts w:ascii="Times New Roman" w:hAnsi="Times New Roman"/>
          <w:sz w:val="24"/>
          <w:szCs w:val="24"/>
        </w:rPr>
        <w:t xml:space="preserve"> 964</w:t>
      </w:r>
    </w:p>
    <w:p w:rsidR="00502111" w:rsidRPr="008D3E0D" w:rsidRDefault="00502111" w:rsidP="00502111">
      <w:pPr>
        <w:widowControl w:val="0"/>
        <w:autoSpaceDE w:val="0"/>
        <w:autoSpaceDN w:val="0"/>
        <w:adjustRightInd w:val="0"/>
        <w:ind w:firstLine="726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502111" w:rsidRDefault="00502111" w:rsidP="0050211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  <w:lang w:eastAsia="en-US"/>
        </w:rPr>
        <w:t>ФОРМА</w:t>
      </w:r>
      <w:r w:rsidRPr="008D3E0D">
        <w:rPr>
          <w:rFonts w:ascii="Times New Roman" w:hAnsi="Times New Roman"/>
          <w:bCs/>
          <w:sz w:val="28"/>
          <w:szCs w:val="28"/>
          <w:lang w:eastAsia="en-US"/>
        </w:rPr>
        <w:br/>
      </w:r>
      <w:r>
        <w:rPr>
          <w:rFonts w:ascii="Times New Roman" w:hAnsi="Times New Roman"/>
          <w:bCs/>
          <w:sz w:val="28"/>
          <w:szCs w:val="28"/>
          <w:lang w:eastAsia="en-US"/>
        </w:rPr>
        <w:t>итогового протокола общественной комиссии</w:t>
      </w:r>
      <w:r w:rsidR="003F386C">
        <w:rPr>
          <w:rFonts w:ascii="Times New Roman" w:hAnsi="Times New Roman"/>
          <w:bCs/>
          <w:sz w:val="28"/>
          <w:szCs w:val="28"/>
          <w:lang w:eastAsia="en-US"/>
        </w:rPr>
        <w:br/>
      </w:r>
      <w:r>
        <w:rPr>
          <w:rFonts w:ascii="Times New Roman" w:hAnsi="Times New Roman"/>
          <w:bCs/>
          <w:sz w:val="28"/>
          <w:szCs w:val="28"/>
          <w:lang w:eastAsia="en-US"/>
        </w:rPr>
        <w:t>об итогах голосования по общественным территориям</w:t>
      </w:r>
      <w:r w:rsidR="003F386C">
        <w:rPr>
          <w:rFonts w:ascii="Times New Roman" w:hAnsi="Times New Roman"/>
          <w:bCs/>
          <w:sz w:val="28"/>
          <w:szCs w:val="28"/>
          <w:lang w:eastAsia="en-US"/>
        </w:rPr>
        <w:br/>
      </w:r>
      <w:r>
        <w:rPr>
          <w:rFonts w:ascii="Times New Roman" w:hAnsi="Times New Roman"/>
          <w:bCs/>
          <w:sz w:val="28"/>
          <w:szCs w:val="28"/>
          <w:lang w:eastAsia="en-US"/>
        </w:rPr>
        <w:t>муниципального образования</w:t>
      </w:r>
      <w:r w:rsidR="003F386C">
        <w:rPr>
          <w:rFonts w:ascii="Times New Roman" w:hAnsi="Times New Roman"/>
          <w:bCs/>
          <w:sz w:val="28"/>
          <w:szCs w:val="28"/>
          <w:lang w:eastAsia="en-US"/>
        </w:rPr>
        <w:br/>
      </w:r>
      <w:r>
        <w:rPr>
          <w:rFonts w:ascii="Times New Roman" w:hAnsi="Times New Roman"/>
          <w:bCs/>
          <w:sz w:val="28"/>
          <w:szCs w:val="28"/>
          <w:lang w:eastAsia="en-US"/>
        </w:rPr>
        <w:t>«Железногорск-Илимское городское поселение»</w:t>
      </w:r>
    </w:p>
    <w:p w:rsidR="00502111" w:rsidRDefault="00502111" w:rsidP="0050211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502111" w:rsidRDefault="00502111" w:rsidP="0050211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ЭКЗЕМПЛЯР № ___</w:t>
      </w:r>
    </w:p>
    <w:p w:rsidR="00502111" w:rsidRDefault="00502111" w:rsidP="0050211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502111" w:rsidRDefault="00502111" w:rsidP="0050211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Голосование по проектам благоустройства общественных территорий</w:t>
      </w:r>
      <w:r w:rsidR="003F386C">
        <w:rPr>
          <w:rFonts w:ascii="Times New Roman" w:hAnsi="Times New Roman"/>
          <w:sz w:val="28"/>
          <w:szCs w:val="28"/>
          <w:lang w:eastAsia="en-US"/>
        </w:rPr>
        <w:br/>
      </w:r>
      <w:r>
        <w:rPr>
          <w:rFonts w:ascii="Times New Roman" w:hAnsi="Times New Roman"/>
          <w:sz w:val="28"/>
          <w:szCs w:val="28"/>
          <w:lang w:eastAsia="en-US"/>
        </w:rPr>
        <w:t>муниципального образования</w:t>
      </w:r>
      <w:r w:rsidR="003F386C">
        <w:rPr>
          <w:rFonts w:ascii="Times New Roman" w:hAnsi="Times New Roman"/>
          <w:sz w:val="28"/>
          <w:szCs w:val="28"/>
          <w:lang w:eastAsia="en-US"/>
        </w:rPr>
        <w:br/>
      </w:r>
      <w:r>
        <w:rPr>
          <w:rFonts w:ascii="Times New Roman" w:hAnsi="Times New Roman"/>
          <w:sz w:val="28"/>
          <w:szCs w:val="28"/>
          <w:lang w:eastAsia="en-US"/>
        </w:rPr>
        <w:t>«Железногорск-Илимское городское поселение»,</w:t>
      </w:r>
      <w:r w:rsidR="003F386C">
        <w:rPr>
          <w:rFonts w:ascii="Times New Roman" w:hAnsi="Times New Roman"/>
          <w:sz w:val="28"/>
          <w:szCs w:val="28"/>
          <w:lang w:eastAsia="en-US"/>
        </w:rPr>
        <w:br/>
      </w:r>
      <w:r>
        <w:rPr>
          <w:rFonts w:ascii="Times New Roman" w:hAnsi="Times New Roman"/>
          <w:sz w:val="28"/>
          <w:szCs w:val="28"/>
          <w:lang w:eastAsia="en-US"/>
        </w:rPr>
        <w:t>подлежащих в первоочередном порядке благоустройству в 2018 году</w:t>
      </w:r>
      <w:r w:rsidR="003F386C">
        <w:rPr>
          <w:rFonts w:ascii="Times New Roman" w:hAnsi="Times New Roman"/>
          <w:sz w:val="28"/>
          <w:szCs w:val="28"/>
          <w:lang w:eastAsia="en-US"/>
        </w:rPr>
        <w:br/>
      </w:r>
      <w:r>
        <w:rPr>
          <w:rFonts w:ascii="Times New Roman" w:hAnsi="Times New Roman"/>
          <w:sz w:val="28"/>
          <w:szCs w:val="28"/>
          <w:lang w:eastAsia="en-US"/>
        </w:rPr>
        <w:t>в соответствии с государственной программой Иркутской области</w:t>
      </w:r>
      <w:r w:rsidR="003F386C">
        <w:rPr>
          <w:rFonts w:ascii="Times New Roman" w:hAnsi="Times New Roman"/>
          <w:sz w:val="28"/>
          <w:szCs w:val="28"/>
          <w:lang w:eastAsia="en-US"/>
        </w:rPr>
        <w:br/>
      </w:r>
      <w:r>
        <w:rPr>
          <w:rFonts w:ascii="Times New Roman" w:hAnsi="Times New Roman"/>
          <w:sz w:val="28"/>
          <w:szCs w:val="28"/>
          <w:lang w:eastAsia="en-US"/>
        </w:rPr>
        <w:t>«Формирование комфортной городской среды» на 2018-2022 годы</w:t>
      </w:r>
    </w:p>
    <w:p w:rsidR="00502111" w:rsidRDefault="00502111" w:rsidP="0050211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502111" w:rsidRDefault="00502111" w:rsidP="0050211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«__» ____________ 20__ года</w:t>
      </w:r>
    </w:p>
    <w:p w:rsidR="00502111" w:rsidRDefault="00502111" w:rsidP="0050211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502111" w:rsidRDefault="00502111" w:rsidP="0050211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ИТОГОВЫЙ ПРОТОКОЛ</w:t>
      </w:r>
      <w:r>
        <w:rPr>
          <w:rFonts w:ascii="Times New Roman" w:hAnsi="Times New Roman"/>
          <w:sz w:val="28"/>
          <w:szCs w:val="28"/>
          <w:lang w:eastAsia="en-US"/>
        </w:rPr>
        <w:br/>
      </w:r>
      <w:r w:rsidR="003F386C">
        <w:rPr>
          <w:rFonts w:ascii="Times New Roman" w:hAnsi="Times New Roman"/>
          <w:sz w:val="28"/>
          <w:szCs w:val="28"/>
          <w:lang w:eastAsia="en-US"/>
        </w:rPr>
        <w:t>общественной</w:t>
      </w:r>
      <w:r>
        <w:rPr>
          <w:rFonts w:ascii="Times New Roman" w:hAnsi="Times New Roman"/>
          <w:sz w:val="28"/>
          <w:szCs w:val="28"/>
          <w:lang w:eastAsia="en-US"/>
        </w:rPr>
        <w:t xml:space="preserve"> комиссии о</w:t>
      </w:r>
      <w:r w:rsidR="003F386C">
        <w:rPr>
          <w:rFonts w:ascii="Times New Roman" w:hAnsi="Times New Roman"/>
          <w:sz w:val="28"/>
          <w:szCs w:val="28"/>
          <w:lang w:eastAsia="en-US"/>
        </w:rPr>
        <w:t>б итогах</w:t>
      </w:r>
      <w:r>
        <w:rPr>
          <w:rFonts w:ascii="Times New Roman" w:hAnsi="Times New Roman"/>
          <w:sz w:val="28"/>
          <w:szCs w:val="28"/>
          <w:lang w:eastAsia="en-US"/>
        </w:rPr>
        <w:t xml:space="preserve"> голосования</w:t>
      </w:r>
    </w:p>
    <w:p w:rsidR="00502111" w:rsidRDefault="00502111" w:rsidP="0050211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502111" w:rsidRDefault="003F386C" w:rsidP="0050211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Общественная комиссия муниципального образования</w:t>
      </w:r>
      <w:r>
        <w:rPr>
          <w:rFonts w:ascii="Times New Roman" w:hAnsi="Times New Roman"/>
          <w:sz w:val="28"/>
          <w:szCs w:val="28"/>
          <w:lang w:eastAsia="en-US"/>
        </w:rPr>
        <w:br/>
        <w:t>«Железногорск-Илимское городское поселение»</w:t>
      </w:r>
    </w:p>
    <w:p w:rsidR="00502111" w:rsidRDefault="00502111" w:rsidP="0050211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502111" w:rsidRDefault="00502111" w:rsidP="00502111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1. Число граждан, внесенных в спис</w:t>
      </w:r>
      <w:r w:rsidR="003F386C">
        <w:rPr>
          <w:rFonts w:ascii="Times New Roman" w:hAnsi="Times New Roman"/>
          <w:sz w:val="28"/>
          <w:szCs w:val="28"/>
          <w:lang w:eastAsia="en-US"/>
        </w:rPr>
        <w:t>ки</w:t>
      </w:r>
      <w:r>
        <w:rPr>
          <w:rFonts w:ascii="Times New Roman" w:hAnsi="Times New Roman"/>
          <w:sz w:val="28"/>
          <w:szCs w:val="28"/>
          <w:lang w:eastAsia="en-US"/>
        </w:rPr>
        <w:br/>
        <w:t>голосования на момент</w:t>
      </w:r>
      <w:r>
        <w:rPr>
          <w:rFonts w:ascii="Times New Roman" w:hAnsi="Times New Roman"/>
          <w:sz w:val="28"/>
          <w:szCs w:val="28"/>
          <w:lang w:eastAsia="en-US"/>
        </w:rPr>
        <w:br/>
        <w:t>окончания голосования</w:t>
      </w:r>
      <w:r>
        <w:rPr>
          <w:rFonts w:ascii="Times New Roman" w:hAnsi="Times New Roman"/>
          <w:sz w:val="28"/>
          <w:szCs w:val="28"/>
          <w:lang w:eastAsia="en-US"/>
        </w:rPr>
        <w:tab/>
      </w:r>
      <w:r>
        <w:rPr>
          <w:rFonts w:ascii="Times New Roman" w:hAnsi="Times New Roman"/>
          <w:sz w:val="28"/>
          <w:szCs w:val="28"/>
          <w:lang w:eastAsia="en-US"/>
        </w:rPr>
        <w:tab/>
      </w:r>
      <w:r>
        <w:rPr>
          <w:rFonts w:ascii="Times New Roman" w:hAnsi="Times New Roman"/>
          <w:sz w:val="28"/>
          <w:szCs w:val="28"/>
          <w:lang w:eastAsia="en-US"/>
        </w:rPr>
        <w:tab/>
      </w:r>
      <w:r>
        <w:rPr>
          <w:rFonts w:ascii="Times New Roman" w:hAnsi="Times New Roman"/>
          <w:sz w:val="28"/>
          <w:szCs w:val="28"/>
          <w:lang w:eastAsia="en-US"/>
        </w:rPr>
        <w:tab/>
      </w:r>
      <w:r>
        <w:rPr>
          <w:rFonts w:ascii="Times New Roman" w:hAnsi="Times New Roman"/>
          <w:sz w:val="28"/>
          <w:szCs w:val="28"/>
          <w:lang w:eastAsia="en-US"/>
        </w:rPr>
        <w:tab/>
        <w:t>Цифрами</w:t>
      </w:r>
      <w:r>
        <w:rPr>
          <w:rFonts w:ascii="Times New Roman" w:hAnsi="Times New Roman"/>
          <w:sz w:val="28"/>
          <w:szCs w:val="28"/>
          <w:lang w:eastAsia="en-US"/>
        </w:rPr>
        <w:tab/>
      </w:r>
      <w:r>
        <w:rPr>
          <w:rFonts w:ascii="Times New Roman" w:hAnsi="Times New Roman"/>
          <w:sz w:val="28"/>
          <w:szCs w:val="28"/>
          <w:lang w:eastAsia="en-US"/>
        </w:rPr>
        <w:tab/>
        <w:t>Прописью</w:t>
      </w:r>
    </w:p>
    <w:p w:rsidR="00502111" w:rsidRDefault="00502111" w:rsidP="0050211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502111" w:rsidRDefault="00502111" w:rsidP="00502111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2. Число бюллетеней,</w:t>
      </w:r>
      <w:r>
        <w:rPr>
          <w:rFonts w:ascii="Times New Roman" w:hAnsi="Times New Roman"/>
          <w:sz w:val="28"/>
          <w:szCs w:val="28"/>
          <w:lang w:eastAsia="en-US"/>
        </w:rPr>
        <w:br/>
        <w:t>выданных территориальн</w:t>
      </w:r>
      <w:r w:rsidR="003F386C">
        <w:rPr>
          <w:rFonts w:ascii="Times New Roman" w:hAnsi="Times New Roman"/>
          <w:sz w:val="28"/>
          <w:szCs w:val="28"/>
          <w:lang w:eastAsia="en-US"/>
        </w:rPr>
        <w:t>ыми</w:t>
      </w:r>
      <w:r w:rsidR="003F386C">
        <w:rPr>
          <w:rFonts w:ascii="Times New Roman" w:hAnsi="Times New Roman"/>
          <w:sz w:val="28"/>
          <w:szCs w:val="28"/>
          <w:lang w:eastAsia="en-US"/>
        </w:rPr>
        <w:br/>
      </w:r>
      <w:r>
        <w:rPr>
          <w:rFonts w:ascii="Times New Roman" w:hAnsi="Times New Roman"/>
          <w:sz w:val="28"/>
          <w:szCs w:val="28"/>
          <w:lang w:eastAsia="en-US"/>
        </w:rPr>
        <w:t>счетн</w:t>
      </w:r>
      <w:r w:rsidR="003F386C">
        <w:rPr>
          <w:rFonts w:ascii="Times New Roman" w:hAnsi="Times New Roman"/>
          <w:sz w:val="28"/>
          <w:szCs w:val="28"/>
          <w:lang w:eastAsia="en-US"/>
        </w:rPr>
        <w:t xml:space="preserve">ыми </w:t>
      </w:r>
      <w:r>
        <w:rPr>
          <w:rFonts w:ascii="Times New Roman" w:hAnsi="Times New Roman"/>
          <w:sz w:val="28"/>
          <w:szCs w:val="28"/>
          <w:lang w:eastAsia="en-US"/>
        </w:rPr>
        <w:t>комисси</w:t>
      </w:r>
      <w:r w:rsidR="003F386C">
        <w:rPr>
          <w:rFonts w:ascii="Times New Roman" w:hAnsi="Times New Roman"/>
          <w:sz w:val="28"/>
          <w:szCs w:val="28"/>
          <w:lang w:eastAsia="en-US"/>
        </w:rPr>
        <w:t>ями</w:t>
      </w:r>
      <w:r>
        <w:rPr>
          <w:rFonts w:ascii="Times New Roman" w:hAnsi="Times New Roman"/>
          <w:sz w:val="28"/>
          <w:szCs w:val="28"/>
          <w:lang w:eastAsia="en-US"/>
        </w:rPr>
        <w:t xml:space="preserve"> гражданам</w:t>
      </w:r>
      <w:r>
        <w:rPr>
          <w:rFonts w:ascii="Times New Roman" w:hAnsi="Times New Roman"/>
          <w:sz w:val="28"/>
          <w:szCs w:val="28"/>
          <w:lang w:eastAsia="en-US"/>
        </w:rPr>
        <w:br/>
        <w:t>в день голосования</w:t>
      </w:r>
      <w:r>
        <w:rPr>
          <w:rFonts w:ascii="Times New Roman" w:hAnsi="Times New Roman"/>
          <w:sz w:val="28"/>
          <w:szCs w:val="28"/>
          <w:lang w:eastAsia="en-US"/>
        </w:rPr>
        <w:tab/>
      </w:r>
      <w:r>
        <w:rPr>
          <w:rFonts w:ascii="Times New Roman" w:hAnsi="Times New Roman"/>
          <w:sz w:val="28"/>
          <w:szCs w:val="28"/>
          <w:lang w:eastAsia="en-US"/>
        </w:rPr>
        <w:tab/>
      </w:r>
      <w:r>
        <w:rPr>
          <w:rFonts w:ascii="Times New Roman" w:hAnsi="Times New Roman"/>
          <w:sz w:val="28"/>
          <w:szCs w:val="28"/>
          <w:lang w:eastAsia="en-US"/>
        </w:rPr>
        <w:tab/>
      </w:r>
      <w:r>
        <w:rPr>
          <w:rFonts w:ascii="Times New Roman" w:hAnsi="Times New Roman"/>
          <w:sz w:val="28"/>
          <w:szCs w:val="28"/>
          <w:lang w:eastAsia="en-US"/>
        </w:rPr>
        <w:tab/>
      </w:r>
      <w:r>
        <w:rPr>
          <w:rFonts w:ascii="Times New Roman" w:hAnsi="Times New Roman"/>
          <w:sz w:val="28"/>
          <w:szCs w:val="28"/>
          <w:lang w:eastAsia="en-US"/>
        </w:rPr>
        <w:tab/>
        <w:t>Цифрами</w:t>
      </w:r>
      <w:r>
        <w:rPr>
          <w:rFonts w:ascii="Times New Roman" w:hAnsi="Times New Roman"/>
          <w:sz w:val="28"/>
          <w:szCs w:val="28"/>
          <w:lang w:eastAsia="en-US"/>
        </w:rPr>
        <w:tab/>
      </w:r>
      <w:r>
        <w:rPr>
          <w:rFonts w:ascii="Times New Roman" w:hAnsi="Times New Roman"/>
          <w:sz w:val="28"/>
          <w:szCs w:val="28"/>
          <w:lang w:eastAsia="en-US"/>
        </w:rPr>
        <w:tab/>
        <w:t>Прописью</w:t>
      </w:r>
    </w:p>
    <w:p w:rsidR="00502111" w:rsidRDefault="00502111" w:rsidP="0050211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502111" w:rsidRDefault="00502111" w:rsidP="00502111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3. Число погашенных бюллетеней</w:t>
      </w:r>
      <w:r>
        <w:rPr>
          <w:rFonts w:ascii="Times New Roman" w:hAnsi="Times New Roman"/>
          <w:sz w:val="28"/>
          <w:szCs w:val="28"/>
          <w:lang w:eastAsia="en-US"/>
        </w:rPr>
        <w:tab/>
      </w:r>
      <w:r>
        <w:rPr>
          <w:rFonts w:ascii="Times New Roman" w:hAnsi="Times New Roman"/>
          <w:sz w:val="28"/>
          <w:szCs w:val="28"/>
          <w:lang w:eastAsia="en-US"/>
        </w:rPr>
        <w:tab/>
      </w:r>
      <w:r>
        <w:rPr>
          <w:rFonts w:ascii="Times New Roman" w:hAnsi="Times New Roman"/>
          <w:sz w:val="28"/>
          <w:szCs w:val="28"/>
          <w:lang w:eastAsia="en-US"/>
        </w:rPr>
        <w:tab/>
        <w:t>Цифрами</w:t>
      </w:r>
      <w:r>
        <w:rPr>
          <w:rFonts w:ascii="Times New Roman" w:hAnsi="Times New Roman"/>
          <w:sz w:val="28"/>
          <w:szCs w:val="28"/>
          <w:lang w:eastAsia="en-US"/>
        </w:rPr>
        <w:tab/>
      </w:r>
      <w:r>
        <w:rPr>
          <w:rFonts w:ascii="Times New Roman" w:hAnsi="Times New Roman"/>
          <w:sz w:val="28"/>
          <w:szCs w:val="28"/>
          <w:lang w:eastAsia="en-US"/>
        </w:rPr>
        <w:tab/>
        <w:t>Прописью</w:t>
      </w:r>
    </w:p>
    <w:p w:rsidR="00502111" w:rsidRDefault="00502111" w:rsidP="0050211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502111" w:rsidRDefault="00502111" w:rsidP="00502111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4. Число заполненных бюллетеней,</w:t>
      </w:r>
      <w:r>
        <w:rPr>
          <w:rFonts w:ascii="Times New Roman" w:hAnsi="Times New Roman"/>
          <w:sz w:val="28"/>
          <w:szCs w:val="28"/>
          <w:lang w:eastAsia="en-US"/>
        </w:rPr>
        <w:br/>
        <w:t>полученных членами</w:t>
      </w:r>
      <w:r>
        <w:rPr>
          <w:rFonts w:ascii="Times New Roman" w:hAnsi="Times New Roman"/>
          <w:sz w:val="28"/>
          <w:szCs w:val="28"/>
          <w:lang w:eastAsia="en-US"/>
        </w:rPr>
        <w:br/>
        <w:t>территориальн</w:t>
      </w:r>
      <w:r w:rsidR="003F386C">
        <w:rPr>
          <w:rFonts w:ascii="Times New Roman" w:hAnsi="Times New Roman"/>
          <w:sz w:val="28"/>
          <w:szCs w:val="28"/>
          <w:lang w:eastAsia="en-US"/>
        </w:rPr>
        <w:t>ых</w:t>
      </w:r>
      <w:r>
        <w:rPr>
          <w:rFonts w:ascii="Times New Roman" w:hAnsi="Times New Roman"/>
          <w:sz w:val="28"/>
          <w:szCs w:val="28"/>
          <w:lang w:eastAsia="en-US"/>
        </w:rPr>
        <w:t xml:space="preserve"> счетн</w:t>
      </w:r>
      <w:r w:rsidR="003F386C">
        <w:rPr>
          <w:rFonts w:ascii="Times New Roman" w:hAnsi="Times New Roman"/>
          <w:sz w:val="28"/>
          <w:szCs w:val="28"/>
          <w:lang w:eastAsia="en-US"/>
        </w:rPr>
        <w:t>ых</w:t>
      </w:r>
      <w:r>
        <w:rPr>
          <w:rFonts w:ascii="Times New Roman" w:hAnsi="Times New Roman"/>
          <w:sz w:val="28"/>
          <w:szCs w:val="28"/>
          <w:lang w:eastAsia="en-US"/>
        </w:rPr>
        <w:t xml:space="preserve"> комисси</w:t>
      </w:r>
      <w:r w:rsidR="003F386C">
        <w:rPr>
          <w:rFonts w:ascii="Times New Roman" w:hAnsi="Times New Roman"/>
          <w:sz w:val="28"/>
          <w:szCs w:val="28"/>
          <w:lang w:eastAsia="en-US"/>
        </w:rPr>
        <w:t>й</w:t>
      </w:r>
      <w:r>
        <w:rPr>
          <w:rFonts w:ascii="Times New Roman" w:hAnsi="Times New Roman"/>
          <w:sz w:val="28"/>
          <w:szCs w:val="28"/>
          <w:lang w:eastAsia="en-US"/>
        </w:rPr>
        <w:tab/>
      </w:r>
      <w:r>
        <w:rPr>
          <w:rFonts w:ascii="Times New Roman" w:hAnsi="Times New Roman"/>
          <w:sz w:val="28"/>
          <w:szCs w:val="28"/>
          <w:lang w:eastAsia="en-US"/>
        </w:rPr>
        <w:tab/>
        <w:t>Цифрами</w:t>
      </w:r>
      <w:r>
        <w:rPr>
          <w:rFonts w:ascii="Times New Roman" w:hAnsi="Times New Roman"/>
          <w:sz w:val="28"/>
          <w:szCs w:val="28"/>
          <w:lang w:eastAsia="en-US"/>
        </w:rPr>
        <w:tab/>
      </w:r>
      <w:r>
        <w:rPr>
          <w:rFonts w:ascii="Times New Roman" w:hAnsi="Times New Roman"/>
          <w:sz w:val="28"/>
          <w:szCs w:val="28"/>
          <w:lang w:eastAsia="en-US"/>
        </w:rPr>
        <w:tab/>
        <w:t>Прописью</w:t>
      </w:r>
    </w:p>
    <w:p w:rsidR="00502111" w:rsidRDefault="00502111" w:rsidP="0050211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502111" w:rsidRDefault="00502111" w:rsidP="00502111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5. Число недействительных бюллетеней</w:t>
      </w:r>
      <w:r>
        <w:rPr>
          <w:rFonts w:ascii="Times New Roman" w:hAnsi="Times New Roman"/>
          <w:sz w:val="28"/>
          <w:szCs w:val="28"/>
          <w:lang w:eastAsia="en-US"/>
        </w:rPr>
        <w:tab/>
      </w:r>
      <w:r>
        <w:rPr>
          <w:rFonts w:ascii="Times New Roman" w:hAnsi="Times New Roman"/>
          <w:sz w:val="28"/>
          <w:szCs w:val="28"/>
          <w:lang w:eastAsia="en-US"/>
        </w:rPr>
        <w:tab/>
        <w:t>Цифрами</w:t>
      </w:r>
      <w:r>
        <w:rPr>
          <w:rFonts w:ascii="Times New Roman" w:hAnsi="Times New Roman"/>
          <w:sz w:val="28"/>
          <w:szCs w:val="28"/>
          <w:lang w:eastAsia="en-US"/>
        </w:rPr>
        <w:tab/>
      </w:r>
      <w:r>
        <w:rPr>
          <w:rFonts w:ascii="Times New Roman" w:hAnsi="Times New Roman"/>
          <w:sz w:val="28"/>
          <w:szCs w:val="28"/>
          <w:lang w:eastAsia="en-US"/>
        </w:rPr>
        <w:tab/>
        <w:t>Прописью</w:t>
      </w:r>
    </w:p>
    <w:p w:rsidR="00502111" w:rsidRDefault="00502111" w:rsidP="0050211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502111" w:rsidRDefault="00502111" w:rsidP="00502111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6. Число действительных бюллетеней</w:t>
      </w:r>
      <w:r>
        <w:rPr>
          <w:rFonts w:ascii="Times New Roman" w:hAnsi="Times New Roman"/>
          <w:sz w:val="28"/>
          <w:szCs w:val="28"/>
          <w:lang w:eastAsia="en-US"/>
        </w:rPr>
        <w:tab/>
      </w:r>
      <w:r>
        <w:rPr>
          <w:rFonts w:ascii="Times New Roman" w:hAnsi="Times New Roman"/>
          <w:sz w:val="28"/>
          <w:szCs w:val="28"/>
          <w:lang w:eastAsia="en-US"/>
        </w:rPr>
        <w:tab/>
        <w:t>Цифрами</w:t>
      </w:r>
      <w:r>
        <w:rPr>
          <w:rFonts w:ascii="Times New Roman" w:hAnsi="Times New Roman"/>
          <w:sz w:val="28"/>
          <w:szCs w:val="28"/>
          <w:lang w:eastAsia="en-US"/>
        </w:rPr>
        <w:tab/>
      </w:r>
      <w:r>
        <w:rPr>
          <w:rFonts w:ascii="Times New Roman" w:hAnsi="Times New Roman"/>
          <w:sz w:val="28"/>
          <w:szCs w:val="28"/>
          <w:lang w:eastAsia="en-US"/>
        </w:rPr>
        <w:tab/>
        <w:t>Прописью</w:t>
      </w:r>
    </w:p>
    <w:p w:rsidR="00502111" w:rsidRDefault="00502111" w:rsidP="00502111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eastAsia="en-US"/>
        </w:rPr>
      </w:pPr>
    </w:p>
    <w:p w:rsidR="00502111" w:rsidRDefault="00502111" w:rsidP="00502111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7. Наименование общественных территорий</w:t>
      </w:r>
    </w:p>
    <w:p w:rsidR="003F386C" w:rsidRDefault="003F386C" w:rsidP="00502111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eastAsia="en-US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466"/>
        <w:gridCol w:w="3789"/>
        <w:gridCol w:w="4316"/>
      </w:tblGrid>
      <w:tr w:rsidR="00502111" w:rsidRPr="00F85D11" w:rsidTr="003D02B1">
        <w:tc>
          <w:tcPr>
            <w:tcW w:w="0" w:type="auto"/>
            <w:vAlign w:val="center"/>
          </w:tcPr>
          <w:p w:rsidR="00502111" w:rsidRPr="00F85D11" w:rsidRDefault="00502111" w:rsidP="003D02B1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85D11">
              <w:rPr>
                <w:rFonts w:ascii="Times New Roman" w:hAnsi="Times New Roman" w:cs="Times New Roman"/>
                <w:sz w:val="28"/>
                <w:szCs w:val="24"/>
              </w:rPr>
              <w:t>&lt;№ строки&gt;</w:t>
            </w:r>
          </w:p>
        </w:tc>
        <w:tc>
          <w:tcPr>
            <w:tcW w:w="0" w:type="auto"/>
            <w:vAlign w:val="center"/>
          </w:tcPr>
          <w:p w:rsidR="00502111" w:rsidRPr="00F85D11" w:rsidRDefault="00502111" w:rsidP="003D02B1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85D11">
              <w:rPr>
                <w:rFonts w:ascii="Times New Roman" w:hAnsi="Times New Roman" w:cs="Times New Roman"/>
                <w:sz w:val="28"/>
                <w:szCs w:val="24"/>
              </w:rPr>
              <w:t>Наименование общественной территории</w:t>
            </w:r>
          </w:p>
        </w:tc>
        <w:tc>
          <w:tcPr>
            <w:tcW w:w="0" w:type="auto"/>
            <w:vAlign w:val="center"/>
          </w:tcPr>
          <w:p w:rsidR="00502111" w:rsidRPr="00F85D11" w:rsidRDefault="00502111" w:rsidP="003D02B1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85D11">
              <w:rPr>
                <w:rFonts w:ascii="Times New Roman" w:hAnsi="Times New Roman" w:cs="Times New Roman"/>
                <w:sz w:val="28"/>
                <w:szCs w:val="24"/>
              </w:rPr>
              <w:t>&lt;Количество голосов&gt; (цифрами/прописью)</w:t>
            </w:r>
          </w:p>
        </w:tc>
      </w:tr>
      <w:tr w:rsidR="00502111" w:rsidRPr="00F85D11" w:rsidTr="003D02B1">
        <w:tc>
          <w:tcPr>
            <w:tcW w:w="0" w:type="auto"/>
            <w:vAlign w:val="center"/>
          </w:tcPr>
          <w:p w:rsidR="00502111" w:rsidRPr="00F85D11" w:rsidRDefault="00502111" w:rsidP="003D02B1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85D11">
              <w:rPr>
                <w:rFonts w:ascii="Times New Roman" w:hAnsi="Times New Roman" w:cs="Times New Roman"/>
                <w:sz w:val="28"/>
                <w:szCs w:val="24"/>
              </w:rPr>
              <w:t>&lt;№ строки&gt;</w:t>
            </w:r>
          </w:p>
        </w:tc>
        <w:tc>
          <w:tcPr>
            <w:tcW w:w="0" w:type="auto"/>
            <w:vAlign w:val="center"/>
          </w:tcPr>
          <w:p w:rsidR="00502111" w:rsidRPr="00F85D11" w:rsidRDefault="00502111" w:rsidP="003D02B1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85D11">
              <w:rPr>
                <w:rFonts w:ascii="Times New Roman" w:hAnsi="Times New Roman" w:cs="Times New Roman"/>
                <w:sz w:val="28"/>
                <w:szCs w:val="24"/>
              </w:rPr>
              <w:t>Наименование общественной территории</w:t>
            </w:r>
          </w:p>
        </w:tc>
        <w:tc>
          <w:tcPr>
            <w:tcW w:w="0" w:type="auto"/>
            <w:vAlign w:val="center"/>
          </w:tcPr>
          <w:p w:rsidR="00502111" w:rsidRPr="00F85D11" w:rsidRDefault="00502111" w:rsidP="003D02B1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85D11">
              <w:rPr>
                <w:rFonts w:ascii="Times New Roman" w:hAnsi="Times New Roman" w:cs="Times New Roman"/>
                <w:sz w:val="28"/>
                <w:szCs w:val="24"/>
              </w:rPr>
              <w:t>&lt;Количество голосов&gt; (цифрами/прописью)</w:t>
            </w:r>
          </w:p>
        </w:tc>
      </w:tr>
      <w:tr w:rsidR="00502111" w:rsidRPr="00F85D11" w:rsidTr="003D02B1">
        <w:tc>
          <w:tcPr>
            <w:tcW w:w="0" w:type="auto"/>
            <w:vAlign w:val="center"/>
          </w:tcPr>
          <w:p w:rsidR="00502111" w:rsidRPr="00F85D11" w:rsidRDefault="00502111" w:rsidP="003D02B1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85D11">
              <w:rPr>
                <w:rFonts w:ascii="Times New Roman" w:hAnsi="Times New Roman" w:cs="Times New Roman"/>
                <w:sz w:val="28"/>
                <w:szCs w:val="24"/>
              </w:rPr>
              <w:t>&lt;№ строки&gt;</w:t>
            </w:r>
          </w:p>
        </w:tc>
        <w:tc>
          <w:tcPr>
            <w:tcW w:w="0" w:type="auto"/>
            <w:vAlign w:val="center"/>
          </w:tcPr>
          <w:p w:rsidR="00502111" w:rsidRPr="00F85D11" w:rsidRDefault="00502111" w:rsidP="003D02B1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85D11">
              <w:rPr>
                <w:rFonts w:ascii="Times New Roman" w:hAnsi="Times New Roman" w:cs="Times New Roman"/>
                <w:sz w:val="28"/>
                <w:szCs w:val="24"/>
              </w:rPr>
              <w:t>Наименование общественной территории</w:t>
            </w:r>
          </w:p>
        </w:tc>
        <w:tc>
          <w:tcPr>
            <w:tcW w:w="0" w:type="auto"/>
            <w:vAlign w:val="center"/>
          </w:tcPr>
          <w:p w:rsidR="00502111" w:rsidRPr="00F85D11" w:rsidRDefault="00502111" w:rsidP="003D02B1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85D11">
              <w:rPr>
                <w:rFonts w:ascii="Times New Roman" w:hAnsi="Times New Roman" w:cs="Times New Roman"/>
                <w:sz w:val="28"/>
                <w:szCs w:val="24"/>
              </w:rPr>
              <w:t>&lt;Количество голосов&gt; (цифрами/прописью)</w:t>
            </w:r>
          </w:p>
        </w:tc>
      </w:tr>
      <w:tr w:rsidR="00502111" w:rsidRPr="00F85D11" w:rsidTr="003D02B1">
        <w:tc>
          <w:tcPr>
            <w:tcW w:w="0" w:type="auto"/>
            <w:vAlign w:val="center"/>
          </w:tcPr>
          <w:p w:rsidR="00502111" w:rsidRPr="00F85D11" w:rsidRDefault="00502111" w:rsidP="003D02B1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85D11">
              <w:rPr>
                <w:rFonts w:ascii="Times New Roman" w:hAnsi="Times New Roman" w:cs="Times New Roman"/>
                <w:sz w:val="28"/>
                <w:szCs w:val="24"/>
              </w:rPr>
              <w:t>&lt;№ строки&gt;</w:t>
            </w:r>
          </w:p>
        </w:tc>
        <w:tc>
          <w:tcPr>
            <w:tcW w:w="0" w:type="auto"/>
            <w:vAlign w:val="center"/>
          </w:tcPr>
          <w:p w:rsidR="00502111" w:rsidRPr="00F85D11" w:rsidRDefault="00502111" w:rsidP="003D02B1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85D11">
              <w:rPr>
                <w:rFonts w:ascii="Times New Roman" w:hAnsi="Times New Roman" w:cs="Times New Roman"/>
                <w:sz w:val="28"/>
                <w:szCs w:val="24"/>
              </w:rPr>
              <w:t>Наименование общественной территории</w:t>
            </w:r>
          </w:p>
        </w:tc>
        <w:tc>
          <w:tcPr>
            <w:tcW w:w="0" w:type="auto"/>
            <w:vAlign w:val="center"/>
          </w:tcPr>
          <w:p w:rsidR="00502111" w:rsidRPr="00F85D11" w:rsidRDefault="00502111" w:rsidP="003D02B1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85D11">
              <w:rPr>
                <w:rFonts w:ascii="Times New Roman" w:hAnsi="Times New Roman" w:cs="Times New Roman"/>
                <w:sz w:val="28"/>
                <w:szCs w:val="24"/>
              </w:rPr>
              <w:t>&lt;Количество голосов&gt; (цифрами/прописью)</w:t>
            </w:r>
          </w:p>
        </w:tc>
      </w:tr>
      <w:tr w:rsidR="00502111" w:rsidRPr="00F85D11" w:rsidTr="003D02B1">
        <w:tc>
          <w:tcPr>
            <w:tcW w:w="0" w:type="auto"/>
            <w:vAlign w:val="center"/>
          </w:tcPr>
          <w:p w:rsidR="00502111" w:rsidRPr="00F85D11" w:rsidRDefault="00502111" w:rsidP="003D02B1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85D11">
              <w:rPr>
                <w:rFonts w:ascii="Times New Roman" w:hAnsi="Times New Roman" w:cs="Times New Roman"/>
                <w:sz w:val="28"/>
                <w:szCs w:val="24"/>
              </w:rPr>
              <w:t>&lt;№ строки&gt;</w:t>
            </w:r>
          </w:p>
        </w:tc>
        <w:tc>
          <w:tcPr>
            <w:tcW w:w="0" w:type="auto"/>
            <w:vAlign w:val="center"/>
          </w:tcPr>
          <w:p w:rsidR="00502111" w:rsidRPr="00F85D11" w:rsidRDefault="00502111" w:rsidP="003D02B1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85D11">
              <w:rPr>
                <w:rFonts w:ascii="Times New Roman" w:hAnsi="Times New Roman" w:cs="Times New Roman"/>
                <w:sz w:val="28"/>
                <w:szCs w:val="24"/>
              </w:rPr>
              <w:t>Наименование общественной территории</w:t>
            </w:r>
          </w:p>
        </w:tc>
        <w:tc>
          <w:tcPr>
            <w:tcW w:w="0" w:type="auto"/>
            <w:vAlign w:val="center"/>
          </w:tcPr>
          <w:p w:rsidR="00502111" w:rsidRPr="00F85D11" w:rsidRDefault="00502111" w:rsidP="003D02B1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85D11">
              <w:rPr>
                <w:rFonts w:ascii="Times New Roman" w:hAnsi="Times New Roman" w:cs="Times New Roman"/>
                <w:sz w:val="28"/>
                <w:szCs w:val="24"/>
              </w:rPr>
              <w:t>&lt;Количество голосов&gt; (цифрами/прописью)</w:t>
            </w:r>
          </w:p>
        </w:tc>
      </w:tr>
    </w:tbl>
    <w:p w:rsidR="00502111" w:rsidRDefault="00502111" w:rsidP="00502111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eastAsia="en-US"/>
        </w:rPr>
      </w:pPr>
    </w:p>
    <w:p w:rsidR="00502111" w:rsidRDefault="00502111" w:rsidP="00502111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Председатель</w:t>
      </w:r>
      <w:r w:rsidR="003F386C">
        <w:rPr>
          <w:rFonts w:ascii="Times New Roman" w:hAnsi="Times New Roman"/>
          <w:sz w:val="28"/>
          <w:szCs w:val="28"/>
          <w:lang w:eastAsia="en-US"/>
        </w:rPr>
        <w:br/>
        <w:t>общественной</w:t>
      </w:r>
      <w:r>
        <w:rPr>
          <w:rFonts w:ascii="Times New Roman" w:hAnsi="Times New Roman"/>
          <w:sz w:val="28"/>
          <w:szCs w:val="28"/>
          <w:lang w:eastAsia="en-US"/>
        </w:rPr>
        <w:t xml:space="preserve"> комиссии</w:t>
      </w:r>
      <w:r>
        <w:rPr>
          <w:rFonts w:ascii="Times New Roman" w:hAnsi="Times New Roman"/>
          <w:sz w:val="28"/>
          <w:szCs w:val="28"/>
          <w:lang w:eastAsia="en-US"/>
        </w:rPr>
        <w:tab/>
      </w:r>
      <w:r>
        <w:rPr>
          <w:rFonts w:ascii="Times New Roman" w:hAnsi="Times New Roman"/>
          <w:sz w:val="28"/>
          <w:szCs w:val="28"/>
          <w:lang w:eastAsia="en-US"/>
        </w:rPr>
        <w:tab/>
      </w:r>
      <w:r>
        <w:rPr>
          <w:rFonts w:ascii="Times New Roman" w:hAnsi="Times New Roman"/>
          <w:sz w:val="28"/>
          <w:szCs w:val="28"/>
          <w:lang w:eastAsia="en-US"/>
        </w:rPr>
        <w:tab/>
        <w:t>_____________</w:t>
      </w:r>
      <w:r>
        <w:rPr>
          <w:rFonts w:ascii="Times New Roman" w:hAnsi="Times New Roman"/>
          <w:sz w:val="28"/>
          <w:szCs w:val="28"/>
          <w:lang w:eastAsia="en-US"/>
        </w:rPr>
        <w:tab/>
        <w:t>______________</w:t>
      </w:r>
    </w:p>
    <w:p w:rsidR="00502111" w:rsidRPr="00F85D11" w:rsidRDefault="00502111" w:rsidP="00502111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vertAlign w:val="superscript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</w:r>
      <w:r>
        <w:rPr>
          <w:rFonts w:ascii="Times New Roman" w:hAnsi="Times New Roman"/>
          <w:sz w:val="28"/>
          <w:szCs w:val="28"/>
          <w:lang w:eastAsia="en-US"/>
        </w:rPr>
        <w:tab/>
      </w:r>
      <w:r>
        <w:rPr>
          <w:rFonts w:ascii="Times New Roman" w:hAnsi="Times New Roman"/>
          <w:sz w:val="28"/>
          <w:szCs w:val="28"/>
          <w:lang w:eastAsia="en-US"/>
        </w:rPr>
        <w:tab/>
      </w:r>
      <w:r>
        <w:rPr>
          <w:rFonts w:ascii="Times New Roman" w:hAnsi="Times New Roman"/>
          <w:sz w:val="28"/>
          <w:szCs w:val="28"/>
          <w:lang w:eastAsia="en-US"/>
        </w:rPr>
        <w:tab/>
      </w:r>
      <w:r>
        <w:rPr>
          <w:rFonts w:ascii="Times New Roman" w:hAnsi="Times New Roman"/>
          <w:sz w:val="28"/>
          <w:szCs w:val="28"/>
          <w:lang w:eastAsia="en-US"/>
        </w:rPr>
        <w:tab/>
      </w:r>
      <w:r>
        <w:rPr>
          <w:rFonts w:ascii="Times New Roman" w:hAnsi="Times New Roman"/>
          <w:sz w:val="28"/>
          <w:szCs w:val="28"/>
          <w:lang w:eastAsia="en-US"/>
        </w:rPr>
        <w:tab/>
      </w:r>
      <w:r>
        <w:rPr>
          <w:rFonts w:ascii="Times New Roman" w:hAnsi="Times New Roman"/>
          <w:sz w:val="28"/>
          <w:szCs w:val="28"/>
          <w:lang w:eastAsia="en-US"/>
        </w:rPr>
        <w:tab/>
        <w:t xml:space="preserve">        </w:t>
      </w:r>
      <w:r w:rsidRPr="00F85D11">
        <w:rPr>
          <w:rFonts w:ascii="Times New Roman" w:hAnsi="Times New Roman"/>
          <w:sz w:val="28"/>
          <w:szCs w:val="28"/>
          <w:vertAlign w:val="superscript"/>
          <w:lang w:eastAsia="en-US"/>
        </w:rPr>
        <w:t>(</w:t>
      </w:r>
      <w:r>
        <w:rPr>
          <w:rFonts w:ascii="Times New Roman" w:hAnsi="Times New Roman"/>
          <w:sz w:val="28"/>
          <w:szCs w:val="28"/>
          <w:vertAlign w:val="superscript"/>
          <w:lang w:eastAsia="en-US"/>
        </w:rPr>
        <w:t>Подпись</w:t>
      </w:r>
      <w:r w:rsidRPr="00F85D11">
        <w:rPr>
          <w:rFonts w:ascii="Times New Roman" w:hAnsi="Times New Roman"/>
          <w:sz w:val="28"/>
          <w:szCs w:val="28"/>
          <w:vertAlign w:val="superscript"/>
          <w:lang w:eastAsia="en-US"/>
        </w:rPr>
        <w:t>)</w:t>
      </w:r>
      <w:r w:rsidRPr="00F85D11">
        <w:rPr>
          <w:rFonts w:ascii="Times New Roman" w:hAnsi="Times New Roman"/>
          <w:sz w:val="28"/>
          <w:szCs w:val="28"/>
          <w:vertAlign w:val="superscript"/>
          <w:lang w:eastAsia="en-US"/>
        </w:rPr>
        <w:tab/>
      </w:r>
      <w:r w:rsidRPr="00F85D11">
        <w:rPr>
          <w:rFonts w:ascii="Times New Roman" w:hAnsi="Times New Roman"/>
          <w:sz w:val="28"/>
          <w:szCs w:val="28"/>
          <w:vertAlign w:val="superscript"/>
          <w:lang w:eastAsia="en-US"/>
        </w:rPr>
        <w:tab/>
      </w:r>
      <w:r>
        <w:rPr>
          <w:rFonts w:ascii="Times New Roman" w:hAnsi="Times New Roman"/>
          <w:sz w:val="28"/>
          <w:szCs w:val="28"/>
          <w:vertAlign w:val="superscript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vertAlign w:val="superscript"/>
          <w:lang w:eastAsia="en-US"/>
        </w:rPr>
        <w:tab/>
      </w:r>
      <w:r w:rsidRPr="00F85D11">
        <w:rPr>
          <w:rFonts w:ascii="Times New Roman" w:hAnsi="Times New Roman"/>
          <w:sz w:val="28"/>
          <w:szCs w:val="28"/>
          <w:vertAlign w:val="superscript"/>
          <w:lang w:eastAsia="en-US"/>
        </w:rPr>
        <w:t>(</w:t>
      </w:r>
      <w:r>
        <w:rPr>
          <w:rFonts w:ascii="Times New Roman" w:hAnsi="Times New Roman"/>
          <w:sz w:val="28"/>
          <w:szCs w:val="28"/>
          <w:vertAlign w:val="superscript"/>
          <w:lang w:eastAsia="en-US"/>
        </w:rPr>
        <w:t>Ф.И.О.</w:t>
      </w:r>
      <w:r w:rsidRPr="00F85D11">
        <w:rPr>
          <w:rFonts w:ascii="Times New Roman" w:hAnsi="Times New Roman"/>
          <w:sz w:val="28"/>
          <w:szCs w:val="28"/>
          <w:vertAlign w:val="superscript"/>
          <w:lang w:eastAsia="en-US"/>
        </w:rPr>
        <w:t>)</w:t>
      </w:r>
    </w:p>
    <w:p w:rsidR="00502111" w:rsidRDefault="00502111" w:rsidP="00502111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eastAsia="en-US"/>
        </w:rPr>
      </w:pPr>
    </w:p>
    <w:p w:rsidR="00502111" w:rsidRDefault="00502111" w:rsidP="00502111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Секретарь </w:t>
      </w:r>
      <w:r w:rsidR="003F386C">
        <w:rPr>
          <w:rFonts w:ascii="Times New Roman" w:hAnsi="Times New Roman"/>
          <w:sz w:val="28"/>
          <w:szCs w:val="28"/>
          <w:lang w:eastAsia="en-US"/>
        </w:rPr>
        <w:br/>
        <w:t>общественной</w:t>
      </w:r>
      <w:r>
        <w:rPr>
          <w:rFonts w:ascii="Times New Roman" w:hAnsi="Times New Roman"/>
          <w:sz w:val="28"/>
          <w:szCs w:val="28"/>
          <w:lang w:eastAsia="en-US"/>
        </w:rPr>
        <w:t xml:space="preserve"> комиссии</w:t>
      </w:r>
      <w:r>
        <w:rPr>
          <w:rFonts w:ascii="Times New Roman" w:hAnsi="Times New Roman"/>
          <w:sz w:val="28"/>
          <w:szCs w:val="28"/>
          <w:lang w:eastAsia="en-US"/>
        </w:rPr>
        <w:tab/>
      </w:r>
      <w:r>
        <w:rPr>
          <w:rFonts w:ascii="Times New Roman" w:hAnsi="Times New Roman"/>
          <w:sz w:val="28"/>
          <w:szCs w:val="28"/>
          <w:lang w:eastAsia="en-US"/>
        </w:rPr>
        <w:tab/>
      </w:r>
      <w:r>
        <w:rPr>
          <w:rFonts w:ascii="Times New Roman" w:hAnsi="Times New Roman"/>
          <w:sz w:val="28"/>
          <w:szCs w:val="28"/>
          <w:lang w:eastAsia="en-US"/>
        </w:rPr>
        <w:tab/>
        <w:t>_____________</w:t>
      </w:r>
      <w:r>
        <w:rPr>
          <w:rFonts w:ascii="Times New Roman" w:hAnsi="Times New Roman"/>
          <w:sz w:val="28"/>
          <w:szCs w:val="28"/>
          <w:lang w:eastAsia="en-US"/>
        </w:rPr>
        <w:tab/>
        <w:t>______________</w:t>
      </w:r>
    </w:p>
    <w:p w:rsidR="00502111" w:rsidRPr="00F85D11" w:rsidRDefault="00502111" w:rsidP="00502111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vertAlign w:val="superscript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</w:r>
      <w:r>
        <w:rPr>
          <w:rFonts w:ascii="Times New Roman" w:hAnsi="Times New Roman"/>
          <w:sz w:val="28"/>
          <w:szCs w:val="28"/>
          <w:lang w:eastAsia="en-US"/>
        </w:rPr>
        <w:tab/>
      </w:r>
      <w:r>
        <w:rPr>
          <w:rFonts w:ascii="Times New Roman" w:hAnsi="Times New Roman"/>
          <w:sz w:val="28"/>
          <w:szCs w:val="28"/>
          <w:lang w:eastAsia="en-US"/>
        </w:rPr>
        <w:tab/>
      </w:r>
      <w:r>
        <w:rPr>
          <w:rFonts w:ascii="Times New Roman" w:hAnsi="Times New Roman"/>
          <w:sz w:val="28"/>
          <w:szCs w:val="28"/>
          <w:lang w:eastAsia="en-US"/>
        </w:rPr>
        <w:tab/>
      </w:r>
      <w:r>
        <w:rPr>
          <w:rFonts w:ascii="Times New Roman" w:hAnsi="Times New Roman"/>
          <w:sz w:val="28"/>
          <w:szCs w:val="28"/>
          <w:lang w:eastAsia="en-US"/>
        </w:rPr>
        <w:tab/>
      </w:r>
      <w:r>
        <w:rPr>
          <w:rFonts w:ascii="Times New Roman" w:hAnsi="Times New Roman"/>
          <w:sz w:val="28"/>
          <w:szCs w:val="28"/>
          <w:lang w:eastAsia="en-US"/>
        </w:rPr>
        <w:tab/>
      </w:r>
      <w:r>
        <w:rPr>
          <w:rFonts w:ascii="Times New Roman" w:hAnsi="Times New Roman"/>
          <w:sz w:val="28"/>
          <w:szCs w:val="28"/>
          <w:lang w:eastAsia="en-US"/>
        </w:rPr>
        <w:tab/>
        <w:t xml:space="preserve">        </w:t>
      </w:r>
      <w:r w:rsidRPr="00F85D11">
        <w:rPr>
          <w:rFonts w:ascii="Times New Roman" w:hAnsi="Times New Roman"/>
          <w:sz w:val="28"/>
          <w:szCs w:val="28"/>
          <w:vertAlign w:val="superscript"/>
          <w:lang w:eastAsia="en-US"/>
        </w:rPr>
        <w:t>(</w:t>
      </w:r>
      <w:r>
        <w:rPr>
          <w:rFonts w:ascii="Times New Roman" w:hAnsi="Times New Roman"/>
          <w:sz w:val="28"/>
          <w:szCs w:val="28"/>
          <w:vertAlign w:val="superscript"/>
          <w:lang w:eastAsia="en-US"/>
        </w:rPr>
        <w:t>Подпись</w:t>
      </w:r>
      <w:r w:rsidRPr="00F85D11">
        <w:rPr>
          <w:rFonts w:ascii="Times New Roman" w:hAnsi="Times New Roman"/>
          <w:sz w:val="28"/>
          <w:szCs w:val="28"/>
          <w:vertAlign w:val="superscript"/>
          <w:lang w:eastAsia="en-US"/>
        </w:rPr>
        <w:t>)</w:t>
      </w:r>
      <w:r w:rsidRPr="00F85D11">
        <w:rPr>
          <w:rFonts w:ascii="Times New Roman" w:hAnsi="Times New Roman"/>
          <w:sz w:val="28"/>
          <w:szCs w:val="28"/>
          <w:vertAlign w:val="superscript"/>
          <w:lang w:eastAsia="en-US"/>
        </w:rPr>
        <w:tab/>
      </w:r>
      <w:r w:rsidRPr="00F85D11">
        <w:rPr>
          <w:rFonts w:ascii="Times New Roman" w:hAnsi="Times New Roman"/>
          <w:sz w:val="28"/>
          <w:szCs w:val="28"/>
          <w:vertAlign w:val="superscript"/>
          <w:lang w:eastAsia="en-US"/>
        </w:rPr>
        <w:tab/>
      </w:r>
      <w:r>
        <w:rPr>
          <w:rFonts w:ascii="Times New Roman" w:hAnsi="Times New Roman"/>
          <w:sz w:val="28"/>
          <w:szCs w:val="28"/>
          <w:vertAlign w:val="superscript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vertAlign w:val="superscript"/>
          <w:lang w:eastAsia="en-US"/>
        </w:rPr>
        <w:tab/>
      </w:r>
      <w:r w:rsidRPr="00F85D11">
        <w:rPr>
          <w:rFonts w:ascii="Times New Roman" w:hAnsi="Times New Roman"/>
          <w:sz w:val="28"/>
          <w:szCs w:val="28"/>
          <w:vertAlign w:val="superscript"/>
          <w:lang w:eastAsia="en-US"/>
        </w:rPr>
        <w:t>(</w:t>
      </w:r>
      <w:r>
        <w:rPr>
          <w:rFonts w:ascii="Times New Roman" w:hAnsi="Times New Roman"/>
          <w:sz w:val="28"/>
          <w:szCs w:val="28"/>
          <w:vertAlign w:val="superscript"/>
          <w:lang w:eastAsia="en-US"/>
        </w:rPr>
        <w:t>Ф.И.О.</w:t>
      </w:r>
      <w:r w:rsidRPr="00F85D11">
        <w:rPr>
          <w:rFonts w:ascii="Times New Roman" w:hAnsi="Times New Roman"/>
          <w:sz w:val="28"/>
          <w:szCs w:val="28"/>
          <w:vertAlign w:val="superscript"/>
          <w:lang w:eastAsia="en-US"/>
        </w:rPr>
        <w:t>)</w:t>
      </w:r>
    </w:p>
    <w:p w:rsidR="00502111" w:rsidRDefault="00502111" w:rsidP="00502111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eastAsia="en-US"/>
        </w:rPr>
      </w:pPr>
    </w:p>
    <w:p w:rsidR="00502111" w:rsidRDefault="00502111" w:rsidP="00502111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Члены </w:t>
      </w:r>
      <w:r w:rsidR="003F386C">
        <w:rPr>
          <w:rFonts w:ascii="Times New Roman" w:hAnsi="Times New Roman"/>
          <w:sz w:val="28"/>
          <w:szCs w:val="28"/>
          <w:lang w:eastAsia="en-US"/>
        </w:rPr>
        <w:t>общественной</w:t>
      </w:r>
      <w:r>
        <w:rPr>
          <w:rFonts w:ascii="Times New Roman" w:hAnsi="Times New Roman"/>
          <w:sz w:val="28"/>
          <w:szCs w:val="28"/>
          <w:lang w:eastAsia="en-US"/>
        </w:rPr>
        <w:t xml:space="preserve"> комиссии</w:t>
      </w:r>
    </w:p>
    <w:p w:rsidR="00502111" w:rsidRDefault="00502111" w:rsidP="00502111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eastAsia="en-US"/>
        </w:rPr>
      </w:pPr>
    </w:p>
    <w:p w:rsidR="00502111" w:rsidRDefault="00502111" w:rsidP="00502111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</w:r>
      <w:r>
        <w:rPr>
          <w:rFonts w:ascii="Times New Roman" w:hAnsi="Times New Roman"/>
          <w:sz w:val="28"/>
          <w:szCs w:val="28"/>
          <w:lang w:eastAsia="en-US"/>
        </w:rPr>
        <w:tab/>
      </w:r>
      <w:r>
        <w:rPr>
          <w:rFonts w:ascii="Times New Roman" w:hAnsi="Times New Roman"/>
          <w:sz w:val="28"/>
          <w:szCs w:val="28"/>
          <w:lang w:eastAsia="en-US"/>
        </w:rPr>
        <w:tab/>
      </w:r>
      <w:r>
        <w:rPr>
          <w:rFonts w:ascii="Times New Roman" w:hAnsi="Times New Roman"/>
          <w:sz w:val="28"/>
          <w:szCs w:val="28"/>
          <w:lang w:eastAsia="en-US"/>
        </w:rPr>
        <w:tab/>
      </w:r>
      <w:r>
        <w:rPr>
          <w:rFonts w:ascii="Times New Roman" w:hAnsi="Times New Roman"/>
          <w:sz w:val="28"/>
          <w:szCs w:val="28"/>
          <w:lang w:eastAsia="en-US"/>
        </w:rPr>
        <w:tab/>
      </w:r>
      <w:r>
        <w:rPr>
          <w:rFonts w:ascii="Times New Roman" w:hAnsi="Times New Roman"/>
          <w:sz w:val="28"/>
          <w:szCs w:val="28"/>
          <w:lang w:eastAsia="en-US"/>
        </w:rPr>
        <w:tab/>
      </w:r>
      <w:r>
        <w:rPr>
          <w:rFonts w:ascii="Times New Roman" w:hAnsi="Times New Roman"/>
          <w:sz w:val="28"/>
          <w:szCs w:val="28"/>
          <w:lang w:eastAsia="en-US"/>
        </w:rPr>
        <w:tab/>
        <w:t>_____________</w:t>
      </w:r>
      <w:r>
        <w:rPr>
          <w:rFonts w:ascii="Times New Roman" w:hAnsi="Times New Roman"/>
          <w:sz w:val="28"/>
          <w:szCs w:val="28"/>
          <w:lang w:eastAsia="en-US"/>
        </w:rPr>
        <w:tab/>
        <w:t>______________</w:t>
      </w:r>
    </w:p>
    <w:p w:rsidR="00502111" w:rsidRPr="00F85D11" w:rsidRDefault="00502111" w:rsidP="00502111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vertAlign w:val="superscript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</w:r>
      <w:r>
        <w:rPr>
          <w:rFonts w:ascii="Times New Roman" w:hAnsi="Times New Roman"/>
          <w:sz w:val="28"/>
          <w:szCs w:val="28"/>
          <w:lang w:eastAsia="en-US"/>
        </w:rPr>
        <w:tab/>
      </w:r>
      <w:r>
        <w:rPr>
          <w:rFonts w:ascii="Times New Roman" w:hAnsi="Times New Roman"/>
          <w:sz w:val="28"/>
          <w:szCs w:val="28"/>
          <w:lang w:eastAsia="en-US"/>
        </w:rPr>
        <w:tab/>
      </w:r>
      <w:r>
        <w:rPr>
          <w:rFonts w:ascii="Times New Roman" w:hAnsi="Times New Roman"/>
          <w:sz w:val="28"/>
          <w:szCs w:val="28"/>
          <w:lang w:eastAsia="en-US"/>
        </w:rPr>
        <w:tab/>
      </w:r>
      <w:r>
        <w:rPr>
          <w:rFonts w:ascii="Times New Roman" w:hAnsi="Times New Roman"/>
          <w:sz w:val="28"/>
          <w:szCs w:val="28"/>
          <w:lang w:eastAsia="en-US"/>
        </w:rPr>
        <w:tab/>
      </w:r>
      <w:r>
        <w:rPr>
          <w:rFonts w:ascii="Times New Roman" w:hAnsi="Times New Roman"/>
          <w:sz w:val="28"/>
          <w:szCs w:val="28"/>
          <w:lang w:eastAsia="en-US"/>
        </w:rPr>
        <w:tab/>
      </w:r>
      <w:r>
        <w:rPr>
          <w:rFonts w:ascii="Times New Roman" w:hAnsi="Times New Roman"/>
          <w:sz w:val="28"/>
          <w:szCs w:val="28"/>
          <w:lang w:eastAsia="en-US"/>
        </w:rPr>
        <w:tab/>
        <w:t xml:space="preserve">        </w:t>
      </w:r>
      <w:r w:rsidRPr="00F85D11">
        <w:rPr>
          <w:rFonts w:ascii="Times New Roman" w:hAnsi="Times New Roman"/>
          <w:sz w:val="28"/>
          <w:szCs w:val="28"/>
          <w:vertAlign w:val="superscript"/>
          <w:lang w:eastAsia="en-US"/>
        </w:rPr>
        <w:t>(</w:t>
      </w:r>
      <w:r>
        <w:rPr>
          <w:rFonts w:ascii="Times New Roman" w:hAnsi="Times New Roman"/>
          <w:sz w:val="28"/>
          <w:szCs w:val="28"/>
          <w:vertAlign w:val="superscript"/>
          <w:lang w:eastAsia="en-US"/>
        </w:rPr>
        <w:t>Подпись</w:t>
      </w:r>
      <w:r w:rsidRPr="00F85D11">
        <w:rPr>
          <w:rFonts w:ascii="Times New Roman" w:hAnsi="Times New Roman"/>
          <w:sz w:val="28"/>
          <w:szCs w:val="28"/>
          <w:vertAlign w:val="superscript"/>
          <w:lang w:eastAsia="en-US"/>
        </w:rPr>
        <w:t>)</w:t>
      </w:r>
      <w:r w:rsidRPr="00F85D11">
        <w:rPr>
          <w:rFonts w:ascii="Times New Roman" w:hAnsi="Times New Roman"/>
          <w:sz w:val="28"/>
          <w:szCs w:val="28"/>
          <w:vertAlign w:val="superscript"/>
          <w:lang w:eastAsia="en-US"/>
        </w:rPr>
        <w:tab/>
      </w:r>
      <w:r w:rsidRPr="00F85D11">
        <w:rPr>
          <w:rFonts w:ascii="Times New Roman" w:hAnsi="Times New Roman"/>
          <w:sz w:val="28"/>
          <w:szCs w:val="28"/>
          <w:vertAlign w:val="superscript"/>
          <w:lang w:eastAsia="en-US"/>
        </w:rPr>
        <w:tab/>
      </w:r>
      <w:r>
        <w:rPr>
          <w:rFonts w:ascii="Times New Roman" w:hAnsi="Times New Roman"/>
          <w:sz w:val="28"/>
          <w:szCs w:val="28"/>
          <w:vertAlign w:val="superscript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vertAlign w:val="superscript"/>
          <w:lang w:eastAsia="en-US"/>
        </w:rPr>
        <w:tab/>
      </w:r>
      <w:r w:rsidRPr="00F85D11">
        <w:rPr>
          <w:rFonts w:ascii="Times New Roman" w:hAnsi="Times New Roman"/>
          <w:sz w:val="28"/>
          <w:szCs w:val="28"/>
          <w:vertAlign w:val="superscript"/>
          <w:lang w:eastAsia="en-US"/>
        </w:rPr>
        <w:t>(</w:t>
      </w:r>
      <w:r>
        <w:rPr>
          <w:rFonts w:ascii="Times New Roman" w:hAnsi="Times New Roman"/>
          <w:sz w:val="28"/>
          <w:szCs w:val="28"/>
          <w:vertAlign w:val="superscript"/>
          <w:lang w:eastAsia="en-US"/>
        </w:rPr>
        <w:t>Ф.И.О.</w:t>
      </w:r>
      <w:r w:rsidRPr="00F85D11">
        <w:rPr>
          <w:rFonts w:ascii="Times New Roman" w:hAnsi="Times New Roman"/>
          <w:sz w:val="28"/>
          <w:szCs w:val="28"/>
          <w:vertAlign w:val="superscript"/>
          <w:lang w:eastAsia="en-US"/>
        </w:rPr>
        <w:t>)</w:t>
      </w:r>
    </w:p>
    <w:p w:rsidR="00502111" w:rsidRDefault="00502111" w:rsidP="00502111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</w:r>
      <w:r>
        <w:rPr>
          <w:rFonts w:ascii="Times New Roman" w:hAnsi="Times New Roman"/>
          <w:sz w:val="28"/>
          <w:szCs w:val="28"/>
          <w:lang w:eastAsia="en-US"/>
        </w:rPr>
        <w:tab/>
      </w:r>
      <w:r>
        <w:rPr>
          <w:rFonts w:ascii="Times New Roman" w:hAnsi="Times New Roman"/>
          <w:sz w:val="28"/>
          <w:szCs w:val="28"/>
          <w:lang w:eastAsia="en-US"/>
        </w:rPr>
        <w:tab/>
      </w:r>
      <w:r>
        <w:rPr>
          <w:rFonts w:ascii="Times New Roman" w:hAnsi="Times New Roman"/>
          <w:sz w:val="28"/>
          <w:szCs w:val="28"/>
          <w:lang w:eastAsia="en-US"/>
        </w:rPr>
        <w:tab/>
      </w:r>
      <w:r>
        <w:rPr>
          <w:rFonts w:ascii="Times New Roman" w:hAnsi="Times New Roman"/>
          <w:sz w:val="28"/>
          <w:szCs w:val="28"/>
          <w:lang w:eastAsia="en-US"/>
        </w:rPr>
        <w:tab/>
      </w:r>
      <w:r>
        <w:rPr>
          <w:rFonts w:ascii="Times New Roman" w:hAnsi="Times New Roman"/>
          <w:sz w:val="28"/>
          <w:szCs w:val="28"/>
          <w:lang w:eastAsia="en-US"/>
        </w:rPr>
        <w:tab/>
      </w:r>
      <w:r>
        <w:rPr>
          <w:rFonts w:ascii="Times New Roman" w:hAnsi="Times New Roman"/>
          <w:sz w:val="28"/>
          <w:szCs w:val="28"/>
          <w:lang w:eastAsia="en-US"/>
        </w:rPr>
        <w:tab/>
        <w:t>_____________</w:t>
      </w:r>
      <w:r>
        <w:rPr>
          <w:rFonts w:ascii="Times New Roman" w:hAnsi="Times New Roman"/>
          <w:sz w:val="28"/>
          <w:szCs w:val="28"/>
          <w:lang w:eastAsia="en-US"/>
        </w:rPr>
        <w:tab/>
        <w:t>______________</w:t>
      </w:r>
    </w:p>
    <w:p w:rsidR="00502111" w:rsidRPr="00F85D11" w:rsidRDefault="00502111" w:rsidP="00502111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vertAlign w:val="superscript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</w:r>
      <w:r>
        <w:rPr>
          <w:rFonts w:ascii="Times New Roman" w:hAnsi="Times New Roman"/>
          <w:sz w:val="28"/>
          <w:szCs w:val="28"/>
          <w:lang w:eastAsia="en-US"/>
        </w:rPr>
        <w:tab/>
      </w:r>
      <w:r>
        <w:rPr>
          <w:rFonts w:ascii="Times New Roman" w:hAnsi="Times New Roman"/>
          <w:sz w:val="28"/>
          <w:szCs w:val="28"/>
          <w:lang w:eastAsia="en-US"/>
        </w:rPr>
        <w:tab/>
      </w:r>
      <w:r>
        <w:rPr>
          <w:rFonts w:ascii="Times New Roman" w:hAnsi="Times New Roman"/>
          <w:sz w:val="28"/>
          <w:szCs w:val="28"/>
          <w:lang w:eastAsia="en-US"/>
        </w:rPr>
        <w:tab/>
      </w:r>
      <w:r>
        <w:rPr>
          <w:rFonts w:ascii="Times New Roman" w:hAnsi="Times New Roman"/>
          <w:sz w:val="28"/>
          <w:szCs w:val="28"/>
          <w:lang w:eastAsia="en-US"/>
        </w:rPr>
        <w:tab/>
      </w:r>
      <w:r>
        <w:rPr>
          <w:rFonts w:ascii="Times New Roman" w:hAnsi="Times New Roman"/>
          <w:sz w:val="28"/>
          <w:szCs w:val="28"/>
          <w:lang w:eastAsia="en-US"/>
        </w:rPr>
        <w:tab/>
      </w:r>
      <w:r>
        <w:rPr>
          <w:rFonts w:ascii="Times New Roman" w:hAnsi="Times New Roman"/>
          <w:sz w:val="28"/>
          <w:szCs w:val="28"/>
          <w:lang w:eastAsia="en-US"/>
        </w:rPr>
        <w:tab/>
        <w:t xml:space="preserve">        </w:t>
      </w:r>
      <w:r w:rsidRPr="00F85D11">
        <w:rPr>
          <w:rFonts w:ascii="Times New Roman" w:hAnsi="Times New Roman"/>
          <w:sz w:val="28"/>
          <w:szCs w:val="28"/>
          <w:vertAlign w:val="superscript"/>
          <w:lang w:eastAsia="en-US"/>
        </w:rPr>
        <w:t>(</w:t>
      </w:r>
      <w:r>
        <w:rPr>
          <w:rFonts w:ascii="Times New Roman" w:hAnsi="Times New Roman"/>
          <w:sz w:val="28"/>
          <w:szCs w:val="28"/>
          <w:vertAlign w:val="superscript"/>
          <w:lang w:eastAsia="en-US"/>
        </w:rPr>
        <w:t>Подпись</w:t>
      </w:r>
      <w:r w:rsidRPr="00F85D11">
        <w:rPr>
          <w:rFonts w:ascii="Times New Roman" w:hAnsi="Times New Roman"/>
          <w:sz w:val="28"/>
          <w:szCs w:val="28"/>
          <w:vertAlign w:val="superscript"/>
          <w:lang w:eastAsia="en-US"/>
        </w:rPr>
        <w:t>)</w:t>
      </w:r>
      <w:r w:rsidRPr="00F85D11">
        <w:rPr>
          <w:rFonts w:ascii="Times New Roman" w:hAnsi="Times New Roman"/>
          <w:sz w:val="28"/>
          <w:szCs w:val="28"/>
          <w:vertAlign w:val="superscript"/>
          <w:lang w:eastAsia="en-US"/>
        </w:rPr>
        <w:tab/>
      </w:r>
      <w:r w:rsidRPr="00F85D11">
        <w:rPr>
          <w:rFonts w:ascii="Times New Roman" w:hAnsi="Times New Roman"/>
          <w:sz w:val="28"/>
          <w:szCs w:val="28"/>
          <w:vertAlign w:val="superscript"/>
          <w:lang w:eastAsia="en-US"/>
        </w:rPr>
        <w:tab/>
      </w:r>
      <w:r>
        <w:rPr>
          <w:rFonts w:ascii="Times New Roman" w:hAnsi="Times New Roman"/>
          <w:sz w:val="28"/>
          <w:szCs w:val="28"/>
          <w:vertAlign w:val="superscript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vertAlign w:val="superscript"/>
          <w:lang w:eastAsia="en-US"/>
        </w:rPr>
        <w:tab/>
      </w:r>
      <w:r w:rsidRPr="00F85D11">
        <w:rPr>
          <w:rFonts w:ascii="Times New Roman" w:hAnsi="Times New Roman"/>
          <w:sz w:val="28"/>
          <w:szCs w:val="28"/>
          <w:vertAlign w:val="superscript"/>
          <w:lang w:eastAsia="en-US"/>
        </w:rPr>
        <w:t>(</w:t>
      </w:r>
      <w:r>
        <w:rPr>
          <w:rFonts w:ascii="Times New Roman" w:hAnsi="Times New Roman"/>
          <w:sz w:val="28"/>
          <w:szCs w:val="28"/>
          <w:vertAlign w:val="superscript"/>
          <w:lang w:eastAsia="en-US"/>
        </w:rPr>
        <w:t>Ф.И.О.</w:t>
      </w:r>
      <w:r w:rsidRPr="00F85D11">
        <w:rPr>
          <w:rFonts w:ascii="Times New Roman" w:hAnsi="Times New Roman"/>
          <w:sz w:val="28"/>
          <w:szCs w:val="28"/>
          <w:vertAlign w:val="superscript"/>
          <w:lang w:eastAsia="en-US"/>
        </w:rPr>
        <w:t>)</w:t>
      </w:r>
    </w:p>
    <w:p w:rsidR="00502111" w:rsidRDefault="00502111" w:rsidP="00502111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</w:r>
      <w:r>
        <w:rPr>
          <w:rFonts w:ascii="Times New Roman" w:hAnsi="Times New Roman"/>
          <w:sz w:val="28"/>
          <w:szCs w:val="28"/>
          <w:lang w:eastAsia="en-US"/>
        </w:rPr>
        <w:tab/>
      </w:r>
      <w:r>
        <w:rPr>
          <w:rFonts w:ascii="Times New Roman" w:hAnsi="Times New Roman"/>
          <w:sz w:val="28"/>
          <w:szCs w:val="28"/>
          <w:lang w:eastAsia="en-US"/>
        </w:rPr>
        <w:tab/>
      </w:r>
      <w:r>
        <w:rPr>
          <w:rFonts w:ascii="Times New Roman" w:hAnsi="Times New Roman"/>
          <w:sz w:val="28"/>
          <w:szCs w:val="28"/>
          <w:lang w:eastAsia="en-US"/>
        </w:rPr>
        <w:tab/>
      </w:r>
      <w:r>
        <w:rPr>
          <w:rFonts w:ascii="Times New Roman" w:hAnsi="Times New Roman"/>
          <w:sz w:val="28"/>
          <w:szCs w:val="28"/>
          <w:lang w:eastAsia="en-US"/>
        </w:rPr>
        <w:tab/>
      </w:r>
      <w:r>
        <w:rPr>
          <w:rFonts w:ascii="Times New Roman" w:hAnsi="Times New Roman"/>
          <w:sz w:val="28"/>
          <w:szCs w:val="28"/>
          <w:lang w:eastAsia="en-US"/>
        </w:rPr>
        <w:tab/>
      </w:r>
      <w:r>
        <w:rPr>
          <w:rFonts w:ascii="Times New Roman" w:hAnsi="Times New Roman"/>
          <w:sz w:val="28"/>
          <w:szCs w:val="28"/>
          <w:lang w:eastAsia="en-US"/>
        </w:rPr>
        <w:tab/>
        <w:t>_____________</w:t>
      </w:r>
      <w:r>
        <w:rPr>
          <w:rFonts w:ascii="Times New Roman" w:hAnsi="Times New Roman"/>
          <w:sz w:val="28"/>
          <w:szCs w:val="28"/>
          <w:lang w:eastAsia="en-US"/>
        </w:rPr>
        <w:tab/>
        <w:t>______________</w:t>
      </w:r>
    </w:p>
    <w:p w:rsidR="00502111" w:rsidRPr="00F85D11" w:rsidRDefault="00502111" w:rsidP="00502111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vertAlign w:val="superscript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</w:r>
      <w:r>
        <w:rPr>
          <w:rFonts w:ascii="Times New Roman" w:hAnsi="Times New Roman"/>
          <w:sz w:val="28"/>
          <w:szCs w:val="28"/>
          <w:lang w:eastAsia="en-US"/>
        </w:rPr>
        <w:tab/>
      </w:r>
      <w:r>
        <w:rPr>
          <w:rFonts w:ascii="Times New Roman" w:hAnsi="Times New Roman"/>
          <w:sz w:val="28"/>
          <w:szCs w:val="28"/>
          <w:lang w:eastAsia="en-US"/>
        </w:rPr>
        <w:tab/>
      </w:r>
      <w:r>
        <w:rPr>
          <w:rFonts w:ascii="Times New Roman" w:hAnsi="Times New Roman"/>
          <w:sz w:val="28"/>
          <w:szCs w:val="28"/>
          <w:lang w:eastAsia="en-US"/>
        </w:rPr>
        <w:tab/>
      </w:r>
      <w:r>
        <w:rPr>
          <w:rFonts w:ascii="Times New Roman" w:hAnsi="Times New Roman"/>
          <w:sz w:val="28"/>
          <w:szCs w:val="28"/>
          <w:lang w:eastAsia="en-US"/>
        </w:rPr>
        <w:tab/>
      </w:r>
      <w:r>
        <w:rPr>
          <w:rFonts w:ascii="Times New Roman" w:hAnsi="Times New Roman"/>
          <w:sz w:val="28"/>
          <w:szCs w:val="28"/>
          <w:lang w:eastAsia="en-US"/>
        </w:rPr>
        <w:tab/>
      </w:r>
      <w:r>
        <w:rPr>
          <w:rFonts w:ascii="Times New Roman" w:hAnsi="Times New Roman"/>
          <w:sz w:val="28"/>
          <w:szCs w:val="28"/>
          <w:lang w:eastAsia="en-US"/>
        </w:rPr>
        <w:tab/>
        <w:t xml:space="preserve">        </w:t>
      </w:r>
      <w:r w:rsidRPr="00F85D11">
        <w:rPr>
          <w:rFonts w:ascii="Times New Roman" w:hAnsi="Times New Roman"/>
          <w:sz w:val="28"/>
          <w:szCs w:val="28"/>
          <w:vertAlign w:val="superscript"/>
          <w:lang w:eastAsia="en-US"/>
        </w:rPr>
        <w:t>(</w:t>
      </w:r>
      <w:r>
        <w:rPr>
          <w:rFonts w:ascii="Times New Roman" w:hAnsi="Times New Roman"/>
          <w:sz w:val="28"/>
          <w:szCs w:val="28"/>
          <w:vertAlign w:val="superscript"/>
          <w:lang w:eastAsia="en-US"/>
        </w:rPr>
        <w:t>Подпись</w:t>
      </w:r>
      <w:r w:rsidRPr="00F85D11">
        <w:rPr>
          <w:rFonts w:ascii="Times New Roman" w:hAnsi="Times New Roman"/>
          <w:sz w:val="28"/>
          <w:szCs w:val="28"/>
          <w:vertAlign w:val="superscript"/>
          <w:lang w:eastAsia="en-US"/>
        </w:rPr>
        <w:t>)</w:t>
      </w:r>
      <w:r w:rsidRPr="00F85D11">
        <w:rPr>
          <w:rFonts w:ascii="Times New Roman" w:hAnsi="Times New Roman"/>
          <w:sz w:val="28"/>
          <w:szCs w:val="28"/>
          <w:vertAlign w:val="superscript"/>
          <w:lang w:eastAsia="en-US"/>
        </w:rPr>
        <w:tab/>
      </w:r>
      <w:r w:rsidRPr="00F85D11">
        <w:rPr>
          <w:rFonts w:ascii="Times New Roman" w:hAnsi="Times New Roman"/>
          <w:sz w:val="28"/>
          <w:szCs w:val="28"/>
          <w:vertAlign w:val="superscript"/>
          <w:lang w:eastAsia="en-US"/>
        </w:rPr>
        <w:tab/>
      </w:r>
      <w:r>
        <w:rPr>
          <w:rFonts w:ascii="Times New Roman" w:hAnsi="Times New Roman"/>
          <w:sz w:val="28"/>
          <w:szCs w:val="28"/>
          <w:vertAlign w:val="superscript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vertAlign w:val="superscript"/>
          <w:lang w:eastAsia="en-US"/>
        </w:rPr>
        <w:tab/>
      </w:r>
      <w:r w:rsidRPr="00F85D11">
        <w:rPr>
          <w:rFonts w:ascii="Times New Roman" w:hAnsi="Times New Roman"/>
          <w:sz w:val="28"/>
          <w:szCs w:val="28"/>
          <w:vertAlign w:val="superscript"/>
          <w:lang w:eastAsia="en-US"/>
        </w:rPr>
        <w:t>(</w:t>
      </w:r>
      <w:r>
        <w:rPr>
          <w:rFonts w:ascii="Times New Roman" w:hAnsi="Times New Roman"/>
          <w:sz w:val="28"/>
          <w:szCs w:val="28"/>
          <w:vertAlign w:val="superscript"/>
          <w:lang w:eastAsia="en-US"/>
        </w:rPr>
        <w:t>Ф.И.О.</w:t>
      </w:r>
      <w:r w:rsidRPr="00F85D11">
        <w:rPr>
          <w:rFonts w:ascii="Times New Roman" w:hAnsi="Times New Roman"/>
          <w:sz w:val="28"/>
          <w:szCs w:val="28"/>
          <w:vertAlign w:val="superscript"/>
          <w:lang w:eastAsia="en-US"/>
        </w:rPr>
        <w:t>)</w:t>
      </w:r>
    </w:p>
    <w:p w:rsidR="00502111" w:rsidRDefault="00502111" w:rsidP="00502111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</w:r>
      <w:r>
        <w:rPr>
          <w:rFonts w:ascii="Times New Roman" w:hAnsi="Times New Roman"/>
          <w:sz w:val="28"/>
          <w:szCs w:val="28"/>
          <w:lang w:eastAsia="en-US"/>
        </w:rPr>
        <w:tab/>
      </w:r>
      <w:r>
        <w:rPr>
          <w:rFonts w:ascii="Times New Roman" w:hAnsi="Times New Roman"/>
          <w:sz w:val="28"/>
          <w:szCs w:val="28"/>
          <w:lang w:eastAsia="en-US"/>
        </w:rPr>
        <w:tab/>
      </w:r>
      <w:r>
        <w:rPr>
          <w:rFonts w:ascii="Times New Roman" w:hAnsi="Times New Roman"/>
          <w:sz w:val="28"/>
          <w:szCs w:val="28"/>
          <w:lang w:eastAsia="en-US"/>
        </w:rPr>
        <w:tab/>
      </w:r>
      <w:r>
        <w:rPr>
          <w:rFonts w:ascii="Times New Roman" w:hAnsi="Times New Roman"/>
          <w:sz w:val="28"/>
          <w:szCs w:val="28"/>
          <w:lang w:eastAsia="en-US"/>
        </w:rPr>
        <w:tab/>
      </w:r>
      <w:r>
        <w:rPr>
          <w:rFonts w:ascii="Times New Roman" w:hAnsi="Times New Roman"/>
          <w:sz w:val="28"/>
          <w:szCs w:val="28"/>
          <w:lang w:eastAsia="en-US"/>
        </w:rPr>
        <w:tab/>
      </w:r>
      <w:r>
        <w:rPr>
          <w:rFonts w:ascii="Times New Roman" w:hAnsi="Times New Roman"/>
          <w:sz w:val="28"/>
          <w:szCs w:val="28"/>
          <w:lang w:eastAsia="en-US"/>
        </w:rPr>
        <w:tab/>
        <w:t>_____________</w:t>
      </w:r>
      <w:r>
        <w:rPr>
          <w:rFonts w:ascii="Times New Roman" w:hAnsi="Times New Roman"/>
          <w:sz w:val="28"/>
          <w:szCs w:val="28"/>
          <w:lang w:eastAsia="en-US"/>
        </w:rPr>
        <w:tab/>
        <w:t>______________</w:t>
      </w:r>
    </w:p>
    <w:p w:rsidR="00502111" w:rsidRPr="00F85D11" w:rsidRDefault="00502111" w:rsidP="00502111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vertAlign w:val="superscript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</w:r>
      <w:r>
        <w:rPr>
          <w:rFonts w:ascii="Times New Roman" w:hAnsi="Times New Roman"/>
          <w:sz w:val="28"/>
          <w:szCs w:val="28"/>
          <w:lang w:eastAsia="en-US"/>
        </w:rPr>
        <w:tab/>
      </w:r>
      <w:r>
        <w:rPr>
          <w:rFonts w:ascii="Times New Roman" w:hAnsi="Times New Roman"/>
          <w:sz w:val="28"/>
          <w:szCs w:val="28"/>
          <w:lang w:eastAsia="en-US"/>
        </w:rPr>
        <w:tab/>
      </w:r>
      <w:r>
        <w:rPr>
          <w:rFonts w:ascii="Times New Roman" w:hAnsi="Times New Roman"/>
          <w:sz w:val="28"/>
          <w:szCs w:val="28"/>
          <w:lang w:eastAsia="en-US"/>
        </w:rPr>
        <w:tab/>
      </w:r>
      <w:r>
        <w:rPr>
          <w:rFonts w:ascii="Times New Roman" w:hAnsi="Times New Roman"/>
          <w:sz w:val="28"/>
          <w:szCs w:val="28"/>
          <w:lang w:eastAsia="en-US"/>
        </w:rPr>
        <w:tab/>
      </w:r>
      <w:r>
        <w:rPr>
          <w:rFonts w:ascii="Times New Roman" w:hAnsi="Times New Roman"/>
          <w:sz w:val="28"/>
          <w:szCs w:val="28"/>
          <w:lang w:eastAsia="en-US"/>
        </w:rPr>
        <w:tab/>
      </w:r>
      <w:r>
        <w:rPr>
          <w:rFonts w:ascii="Times New Roman" w:hAnsi="Times New Roman"/>
          <w:sz w:val="28"/>
          <w:szCs w:val="28"/>
          <w:lang w:eastAsia="en-US"/>
        </w:rPr>
        <w:tab/>
        <w:t xml:space="preserve">        </w:t>
      </w:r>
      <w:r w:rsidRPr="00F85D11">
        <w:rPr>
          <w:rFonts w:ascii="Times New Roman" w:hAnsi="Times New Roman"/>
          <w:sz w:val="28"/>
          <w:szCs w:val="28"/>
          <w:vertAlign w:val="superscript"/>
          <w:lang w:eastAsia="en-US"/>
        </w:rPr>
        <w:t>(</w:t>
      </w:r>
      <w:r>
        <w:rPr>
          <w:rFonts w:ascii="Times New Roman" w:hAnsi="Times New Roman"/>
          <w:sz w:val="28"/>
          <w:szCs w:val="28"/>
          <w:vertAlign w:val="superscript"/>
          <w:lang w:eastAsia="en-US"/>
        </w:rPr>
        <w:t>Подпись</w:t>
      </w:r>
      <w:r w:rsidRPr="00F85D11">
        <w:rPr>
          <w:rFonts w:ascii="Times New Roman" w:hAnsi="Times New Roman"/>
          <w:sz w:val="28"/>
          <w:szCs w:val="28"/>
          <w:vertAlign w:val="superscript"/>
          <w:lang w:eastAsia="en-US"/>
        </w:rPr>
        <w:t>)</w:t>
      </w:r>
      <w:r w:rsidRPr="00F85D11">
        <w:rPr>
          <w:rFonts w:ascii="Times New Roman" w:hAnsi="Times New Roman"/>
          <w:sz w:val="28"/>
          <w:szCs w:val="28"/>
          <w:vertAlign w:val="superscript"/>
          <w:lang w:eastAsia="en-US"/>
        </w:rPr>
        <w:tab/>
      </w:r>
      <w:r w:rsidRPr="00F85D11">
        <w:rPr>
          <w:rFonts w:ascii="Times New Roman" w:hAnsi="Times New Roman"/>
          <w:sz w:val="28"/>
          <w:szCs w:val="28"/>
          <w:vertAlign w:val="superscript"/>
          <w:lang w:eastAsia="en-US"/>
        </w:rPr>
        <w:tab/>
      </w:r>
      <w:r>
        <w:rPr>
          <w:rFonts w:ascii="Times New Roman" w:hAnsi="Times New Roman"/>
          <w:sz w:val="28"/>
          <w:szCs w:val="28"/>
          <w:vertAlign w:val="superscript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vertAlign w:val="superscript"/>
          <w:lang w:eastAsia="en-US"/>
        </w:rPr>
        <w:tab/>
      </w:r>
      <w:r w:rsidRPr="00F85D11">
        <w:rPr>
          <w:rFonts w:ascii="Times New Roman" w:hAnsi="Times New Roman"/>
          <w:sz w:val="28"/>
          <w:szCs w:val="28"/>
          <w:vertAlign w:val="superscript"/>
          <w:lang w:eastAsia="en-US"/>
        </w:rPr>
        <w:t>(</w:t>
      </w:r>
      <w:r>
        <w:rPr>
          <w:rFonts w:ascii="Times New Roman" w:hAnsi="Times New Roman"/>
          <w:sz w:val="28"/>
          <w:szCs w:val="28"/>
          <w:vertAlign w:val="superscript"/>
          <w:lang w:eastAsia="en-US"/>
        </w:rPr>
        <w:t>Ф.И.О.</w:t>
      </w:r>
      <w:r w:rsidRPr="00F85D11">
        <w:rPr>
          <w:rFonts w:ascii="Times New Roman" w:hAnsi="Times New Roman"/>
          <w:sz w:val="28"/>
          <w:szCs w:val="28"/>
          <w:vertAlign w:val="superscript"/>
          <w:lang w:eastAsia="en-US"/>
        </w:rPr>
        <w:t>)</w:t>
      </w:r>
    </w:p>
    <w:p w:rsidR="00502111" w:rsidRDefault="00502111" w:rsidP="00502111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eastAsia="en-US"/>
        </w:rPr>
      </w:pPr>
    </w:p>
    <w:p w:rsidR="00502111" w:rsidRDefault="00502111" w:rsidP="0050211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Протокол подписан «__» __________ 20__ года </w:t>
      </w:r>
      <w:proofErr w:type="gramStart"/>
      <w:r>
        <w:rPr>
          <w:rFonts w:ascii="Times New Roman" w:hAnsi="Times New Roman"/>
          <w:sz w:val="28"/>
          <w:szCs w:val="28"/>
          <w:lang w:eastAsia="en-US"/>
        </w:rPr>
        <w:t>в</w:t>
      </w:r>
      <w:proofErr w:type="gramEnd"/>
      <w:r>
        <w:rPr>
          <w:rFonts w:ascii="Times New Roman" w:hAnsi="Times New Roman"/>
          <w:sz w:val="28"/>
          <w:szCs w:val="28"/>
          <w:lang w:eastAsia="en-US"/>
        </w:rPr>
        <w:t xml:space="preserve"> __ часов __ минут</w:t>
      </w:r>
    </w:p>
    <w:p w:rsidR="003F386C" w:rsidRDefault="003F386C">
      <w:pPr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br w:type="page"/>
      </w:r>
    </w:p>
    <w:p w:rsidR="00CC789B" w:rsidRDefault="003F386C" w:rsidP="00CC789B">
      <w:pPr>
        <w:ind w:left="5529"/>
        <w:rPr>
          <w:rFonts w:ascii="Times New Roman" w:hAnsi="Times New Roman"/>
          <w:sz w:val="24"/>
          <w:szCs w:val="24"/>
        </w:rPr>
      </w:pPr>
      <w:r w:rsidRPr="006B30D5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="00CC789B">
        <w:rPr>
          <w:rFonts w:ascii="Times New Roman" w:hAnsi="Times New Roman"/>
          <w:sz w:val="24"/>
          <w:szCs w:val="24"/>
        </w:rPr>
        <w:t>4</w:t>
      </w:r>
      <w:r w:rsidRPr="006B30D5">
        <w:rPr>
          <w:rFonts w:ascii="Times New Roman" w:hAnsi="Times New Roman"/>
          <w:sz w:val="24"/>
          <w:szCs w:val="24"/>
        </w:rPr>
        <w:br/>
        <w:t>к постановлению администрации муниципального образования</w:t>
      </w:r>
      <w:r w:rsidRPr="006B30D5">
        <w:rPr>
          <w:rFonts w:ascii="Times New Roman" w:hAnsi="Times New Roman"/>
          <w:sz w:val="24"/>
          <w:szCs w:val="24"/>
        </w:rPr>
        <w:br/>
        <w:t xml:space="preserve">«Железногорск-Илимское </w:t>
      </w:r>
    </w:p>
    <w:p w:rsidR="003F386C" w:rsidRPr="006B30D5" w:rsidRDefault="003F386C" w:rsidP="00CC789B">
      <w:pPr>
        <w:ind w:left="5529"/>
        <w:rPr>
          <w:rFonts w:ascii="Times New Roman" w:hAnsi="Times New Roman"/>
          <w:sz w:val="24"/>
          <w:szCs w:val="24"/>
        </w:rPr>
      </w:pPr>
      <w:r w:rsidRPr="006B30D5">
        <w:rPr>
          <w:rFonts w:ascii="Times New Roman" w:hAnsi="Times New Roman"/>
          <w:sz w:val="24"/>
          <w:szCs w:val="24"/>
        </w:rPr>
        <w:t>городское поселение»</w:t>
      </w:r>
      <w:r w:rsidRPr="006B30D5">
        <w:rPr>
          <w:rFonts w:ascii="Times New Roman" w:hAnsi="Times New Roman"/>
          <w:sz w:val="24"/>
          <w:szCs w:val="24"/>
        </w:rPr>
        <w:br/>
      </w:r>
      <w:r w:rsidR="00516F79" w:rsidRPr="00516F79">
        <w:rPr>
          <w:rFonts w:ascii="Times New Roman" w:hAnsi="Times New Roman" w:hint="eastAsia"/>
          <w:sz w:val="24"/>
          <w:szCs w:val="24"/>
        </w:rPr>
        <w:t>от</w:t>
      </w:r>
      <w:r w:rsidR="00516F79" w:rsidRPr="00516F79">
        <w:rPr>
          <w:rFonts w:ascii="Times New Roman" w:hAnsi="Times New Roman"/>
          <w:sz w:val="24"/>
          <w:szCs w:val="24"/>
        </w:rPr>
        <w:t xml:space="preserve"> 27.12.2017 </w:t>
      </w:r>
      <w:r w:rsidR="00516F79" w:rsidRPr="00516F79">
        <w:rPr>
          <w:rFonts w:ascii="Times New Roman" w:hAnsi="Times New Roman" w:hint="eastAsia"/>
          <w:sz w:val="24"/>
          <w:szCs w:val="24"/>
        </w:rPr>
        <w:t>г</w:t>
      </w:r>
      <w:r w:rsidR="00516F79">
        <w:rPr>
          <w:rFonts w:ascii="Times New Roman" w:hAnsi="Times New Roman"/>
          <w:sz w:val="24"/>
          <w:szCs w:val="24"/>
        </w:rPr>
        <w:t xml:space="preserve">. </w:t>
      </w:r>
      <w:bookmarkStart w:id="1" w:name="_GoBack"/>
      <w:bookmarkEnd w:id="1"/>
      <w:r w:rsidR="00516F79" w:rsidRPr="00516F79">
        <w:rPr>
          <w:rFonts w:ascii="Times New Roman" w:hAnsi="Times New Roman"/>
          <w:sz w:val="24"/>
          <w:szCs w:val="24"/>
        </w:rPr>
        <w:t>N 964</w:t>
      </w:r>
    </w:p>
    <w:p w:rsidR="003F386C" w:rsidRPr="008D3E0D" w:rsidRDefault="003F386C" w:rsidP="003F386C">
      <w:pPr>
        <w:widowControl w:val="0"/>
        <w:autoSpaceDE w:val="0"/>
        <w:autoSpaceDN w:val="0"/>
        <w:adjustRightInd w:val="0"/>
        <w:ind w:firstLine="726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3D02B1" w:rsidRDefault="003D02B1" w:rsidP="003F386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  <w:lang w:eastAsia="en-US"/>
        </w:rPr>
        <w:sectPr w:rsidR="003D02B1" w:rsidSect="003F386C">
          <w:pgSz w:w="11907" w:h="16840" w:code="9"/>
          <w:pgMar w:top="1134" w:right="851" w:bottom="1134" w:left="1701" w:header="720" w:footer="454" w:gutter="0"/>
          <w:paperSrc w:first="1" w:other="1"/>
          <w:cols w:space="720"/>
          <w:formProt w:val="0"/>
          <w:noEndnote/>
          <w:titlePg/>
          <w:docGrid w:linePitch="272"/>
        </w:sectPr>
      </w:pPr>
    </w:p>
    <w:p w:rsidR="003D02B1" w:rsidRDefault="003D02B1" w:rsidP="003D02B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  <w:sz w:val="24"/>
          <w:szCs w:val="28"/>
          <w:lang w:eastAsia="en-US"/>
        </w:rPr>
      </w:pPr>
    </w:p>
    <w:p w:rsidR="003D02B1" w:rsidRDefault="003D02B1" w:rsidP="003D02B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  <w:sz w:val="24"/>
          <w:szCs w:val="28"/>
          <w:lang w:eastAsia="en-US"/>
        </w:rPr>
      </w:pPr>
    </w:p>
    <w:p w:rsidR="003D02B1" w:rsidRDefault="003D02B1" w:rsidP="003D02B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  <w:sz w:val="24"/>
          <w:szCs w:val="28"/>
          <w:lang w:eastAsia="en-US"/>
        </w:rPr>
      </w:pPr>
    </w:p>
    <w:p w:rsidR="003D02B1" w:rsidRDefault="003D02B1" w:rsidP="003D02B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  <w:sz w:val="24"/>
          <w:szCs w:val="28"/>
          <w:lang w:eastAsia="en-US"/>
        </w:rPr>
      </w:pPr>
    </w:p>
    <w:p w:rsidR="003D02B1" w:rsidRDefault="003D02B1" w:rsidP="003D02B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  <w:sz w:val="24"/>
          <w:szCs w:val="28"/>
          <w:lang w:eastAsia="en-US"/>
        </w:rPr>
      </w:pPr>
    </w:p>
    <w:p w:rsidR="003D02B1" w:rsidRDefault="003D02B1" w:rsidP="003D02B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  <w:sz w:val="24"/>
          <w:szCs w:val="28"/>
          <w:lang w:eastAsia="en-US"/>
        </w:rPr>
      </w:pPr>
    </w:p>
    <w:p w:rsidR="003D02B1" w:rsidRDefault="003D02B1" w:rsidP="003D02B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  <w:sz w:val="24"/>
          <w:szCs w:val="28"/>
          <w:lang w:eastAsia="en-US"/>
        </w:rPr>
      </w:pPr>
    </w:p>
    <w:p w:rsidR="003D02B1" w:rsidRDefault="003D02B1" w:rsidP="003D02B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  <w:sz w:val="24"/>
          <w:szCs w:val="28"/>
          <w:lang w:eastAsia="en-US"/>
        </w:rPr>
      </w:pPr>
    </w:p>
    <w:p w:rsidR="003D02B1" w:rsidRDefault="003D02B1" w:rsidP="003D02B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  <w:sz w:val="24"/>
          <w:szCs w:val="28"/>
          <w:lang w:eastAsia="en-US"/>
        </w:rPr>
      </w:pPr>
    </w:p>
    <w:p w:rsidR="003D02B1" w:rsidRDefault="003D02B1" w:rsidP="003D02B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  <w:sz w:val="24"/>
          <w:szCs w:val="28"/>
          <w:lang w:eastAsia="en-US"/>
        </w:rPr>
      </w:pPr>
    </w:p>
    <w:p w:rsidR="003D02B1" w:rsidRDefault="003D02B1" w:rsidP="003D02B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  <w:sz w:val="24"/>
          <w:szCs w:val="28"/>
          <w:lang w:eastAsia="en-US"/>
        </w:rPr>
      </w:pPr>
    </w:p>
    <w:p w:rsidR="003D02B1" w:rsidRDefault="003D02B1" w:rsidP="003D02B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  <w:sz w:val="24"/>
          <w:szCs w:val="28"/>
          <w:lang w:eastAsia="en-US"/>
        </w:rPr>
      </w:pPr>
    </w:p>
    <w:p w:rsidR="003D02B1" w:rsidRDefault="003D02B1" w:rsidP="003D02B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  <w:sz w:val="24"/>
          <w:szCs w:val="28"/>
          <w:lang w:eastAsia="en-US"/>
        </w:rPr>
      </w:pPr>
    </w:p>
    <w:p w:rsidR="003D02B1" w:rsidRDefault="003D02B1" w:rsidP="003D02B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  <w:sz w:val="24"/>
          <w:szCs w:val="28"/>
          <w:lang w:eastAsia="en-US"/>
        </w:rPr>
      </w:pPr>
    </w:p>
    <w:p w:rsidR="003F386C" w:rsidRDefault="003F386C" w:rsidP="003D02B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  <w:sz w:val="24"/>
          <w:szCs w:val="28"/>
          <w:lang w:eastAsia="en-US"/>
        </w:rPr>
      </w:pPr>
      <w:r w:rsidRPr="003D02B1">
        <w:rPr>
          <w:rFonts w:ascii="Times New Roman" w:hAnsi="Times New Roman"/>
          <w:bCs/>
          <w:sz w:val="24"/>
          <w:szCs w:val="28"/>
          <w:lang w:eastAsia="en-US"/>
        </w:rPr>
        <w:t>Подписи двух членов территориальной счетной комиссии</w:t>
      </w:r>
    </w:p>
    <w:p w:rsidR="003D02B1" w:rsidRDefault="003D02B1" w:rsidP="003D02B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  <w:sz w:val="24"/>
          <w:szCs w:val="28"/>
          <w:lang w:eastAsia="en-US"/>
        </w:rPr>
      </w:pPr>
    </w:p>
    <w:p w:rsidR="003D02B1" w:rsidRDefault="003D02B1" w:rsidP="003D02B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  <w:sz w:val="24"/>
          <w:szCs w:val="28"/>
          <w:lang w:eastAsia="en-US"/>
        </w:rPr>
      </w:pPr>
      <w:r>
        <w:rPr>
          <w:rFonts w:ascii="Times New Roman" w:hAnsi="Times New Roman"/>
          <w:bCs/>
          <w:sz w:val="24"/>
          <w:szCs w:val="28"/>
          <w:lang w:eastAsia="en-US"/>
        </w:rPr>
        <w:t>________________</w:t>
      </w:r>
    </w:p>
    <w:p w:rsidR="003D02B1" w:rsidRDefault="003D02B1" w:rsidP="003D02B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  <w:sz w:val="24"/>
          <w:szCs w:val="28"/>
          <w:lang w:eastAsia="en-US"/>
        </w:rPr>
      </w:pPr>
    </w:p>
    <w:p w:rsidR="003D02B1" w:rsidRPr="003D02B1" w:rsidRDefault="003D02B1" w:rsidP="003D02B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  <w:sz w:val="24"/>
          <w:szCs w:val="28"/>
          <w:lang w:eastAsia="en-US"/>
        </w:rPr>
      </w:pPr>
      <w:r>
        <w:rPr>
          <w:rFonts w:ascii="Times New Roman" w:hAnsi="Times New Roman"/>
          <w:bCs/>
          <w:sz w:val="24"/>
          <w:szCs w:val="28"/>
          <w:lang w:eastAsia="en-US"/>
        </w:rPr>
        <w:t>________________</w:t>
      </w:r>
    </w:p>
    <w:p w:rsidR="003D02B1" w:rsidRDefault="003D02B1" w:rsidP="003F386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  <w:lang w:eastAsia="en-US"/>
        </w:rPr>
        <w:sectPr w:rsidR="003D02B1" w:rsidSect="003D02B1">
          <w:type w:val="continuous"/>
          <w:pgSz w:w="11907" w:h="16840" w:code="9"/>
          <w:pgMar w:top="1134" w:right="851" w:bottom="1134" w:left="1701" w:header="720" w:footer="454" w:gutter="0"/>
          <w:paperSrc w:first="1" w:other="1"/>
          <w:cols w:num="3" w:space="720"/>
          <w:formProt w:val="0"/>
          <w:noEndnote/>
          <w:titlePg/>
          <w:docGrid w:linePitch="272"/>
        </w:sectPr>
      </w:pPr>
    </w:p>
    <w:p w:rsidR="003F386C" w:rsidRDefault="003F386C" w:rsidP="003F386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  <w:lang w:eastAsia="en-US"/>
        </w:rPr>
      </w:pPr>
    </w:p>
    <w:p w:rsidR="00ED721D" w:rsidRPr="003D02B1" w:rsidRDefault="003D02B1" w:rsidP="001363D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  <w:lang w:eastAsia="en-US"/>
        </w:rPr>
        <w:t>БЮЛЛЕТЕНЬ</w:t>
      </w:r>
      <w:r>
        <w:rPr>
          <w:rFonts w:ascii="Times New Roman" w:hAnsi="Times New Roman"/>
          <w:sz w:val="28"/>
          <w:szCs w:val="28"/>
          <w:lang w:eastAsia="en-US"/>
        </w:rPr>
        <w:br/>
      </w:r>
      <w:r w:rsidRPr="003D02B1">
        <w:rPr>
          <w:rFonts w:ascii="Times New Roman" w:hAnsi="Times New Roman"/>
          <w:sz w:val="24"/>
          <w:szCs w:val="28"/>
          <w:lang w:eastAsia="en-US"/>
        </w:rPr>
        <w:t>для голосования по выбору общественных территорий, подлежащих включению</w:t>
      </w:r>
      <w:r>
        <w:rPr>
          <w:rFonts w:ascii="Times New Roman" w:hAnsi="Times New Roman"/>
          <w:sz w:val="24"/>
          <w:szCs w:val="28"/>
          <w:lang w:eastAsia="en-US"/>
        </w:rPr>
        <w:br/>
      </w:r>
      <w:r w:rsidRPr="003D02B1">
        <w:rPr>
          <w:rFonts w:ascii="Times New Roman" w:hAnsi="Times New Roman"/>
          <w:sz w:val="24"/>
          <w:szCs w:val="28"/>
          <w:lang w:eastAsia="en-US"/>
        </w:rPr>
        <w:t>в первоочередном порядке в муниципальную программу</w:t>
      </w:r>
      <w:r>
        <w:rPr>
          <w:rFonts w:ascii="Times New Roman" w:hAnsi="Times New Roman"/>
          <w:sz w:val="24"/>
          <w:szCs w:val="28"/>
          <w:lang w:eastAsia="en-US"/>
        </w:rPr>
        <w:br/>
      </w:r>
      <w:r w:rsidRPr="00CC789B">
        <w:rPr>
          <w:rFonts w:ascii="Times New Roman" w:hAnsi="Times New Roman"/>
          <w:sz w:val="24"/>
          <w:szCs w:val="28"/>
          <w:lang w:eastAsia="en-US"/>
        </w:rPr>
        <w:t xml:space="preserve">«Формирование </w:t>
      </w:r>
      <w:r w:rsidR="00CC789B" w:rsidRPr="00CC789B">
        <w:rPr>
          <w:rFonts w:ascii="Times New Roman" w:hAnsi="Times New Roman"/>
          <w:sz w:val="24"/>
          <w:szCs w:val="28"/>
          <w:lang w:eastAsia="en-US"/>
        </w:rPr>
        <w:t>современной</w:t>
      </w:r>
      <w:r w:rsidRPr="00CC789B">
        <w:rPr>
          <w:rFonts w:ascii="Times New Roman" w:hAnsi="Times New Roman"/>
          <w:sz w:val="24"/>
          <w:szCs w:val="28"/>
          <w:lang w:eastAsia="en-US"/>
        </w:rPr>
        <w:t xml:space="preserve"> городской среды на территории</w:t>
      </w:r>
      <w:r w:rsidRPr="00CC789B">
        <w:rPr>
          <w:rFonts w:ascii="Times New Roman" w:hAnsi="Times New Roman"/>
          <w:sz w:val="24"/>
          <w:szCs w:val="28"/>
          <w:lang w:eastAsia="en-US"/>
        </w:rPr>
        <w:br/>
        <w:t>города Железногорск-Илимский на 2018-2022 годы»</w:t>
      </w:r>
      <w:r>
        <w:rPr>
          <w:rFonts w:ascii="Times New Roman" w:hAnsi="Times New Roman"/>
          <w:sz w:val="24"/>
          <w:szCs w:val="28"/>
          <w:lang w:eastAsia="en-US"/>
        </w:rPr>
        <w:br/>
      </w:r>
      <w:r w:rsidRPr="003D02B1">
        <w:rPr>
          <w:rFonts w:ascii="Times New Roman" w:hAnsi="Times New Roman"/>
          <w:sz w:val="24"/>
          <w:szCs w:val="28"/>
          <w:lang w:eastAsia="en-US"/>
        </w:rPr>
        <w:t>муниципального образования «Железногорск-Илимское городское поселение</w:t>
      </w:r>
    </w:p>
    <w:p w:rsidR="00F85D11" w:rsidRDefault="00F85D11" w:rsidP="001363D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en-US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612"/>
        <w:gridCol w:w="5341"/>
        <w:gridCol w:w="1392"/>
      </w:tblGrid>
      <w:tr w:rsidR="003D02B1" w:rsidTr="003D02B1">
        <w:tc>
          <w:tcPr>
            <w:tcW w:w="9345" w:type="dxa"/>
            <w:gridSpan w:val="3"/>
          </w:tcPr>
          <w:p w:rsidR="003D02B1" w:rsidRDefault="003D02B1" w:rsidP="003D0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РАЗЪЯСНЕНИЕ О ПОРЯДКЕ ЗАПОЛНЕНИЯ БЮЛЛЕТЕНЯ</w:t>
            </w:r>
          </w:p>
          <w:p w:rsidR="0080149D" w:rsidRPr="0080149D" w:rsidRDefault="0080149D" w:rsidP="003D02B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8"/>
                <w:lang w:eastAsia="en-US"/>
              </w:rPr>
            </w:pPr>
          </w:p>
          <w:p w:rsidR="003D02B1" w:rsidRPr="0080149D" w:rsidRDefault="003D02B1" w:rsidP="003D02B1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2"/>
                <w:szCs w:val="28"/>
                <w:lang w:eastAsia="en-US"/>
              </w:rPr>
            </w:pPr>
            <w:r w:rsidRPr="0080149D">
              <w:rPr>
                <w:i/>
                <w:sz w:val="22"/>
                <w:szCs w:val="28"/>
                <w:lang w:eastAsia="en-US"/>
              </w:rPr>
              <w:t>Поставьте любые знаки (знак) в пустых квадратах (квадрате) справа от наименования общественных территорий (общественной территории) не более чем 3 (трех) общественных территорий, в пользу которых был сделан выбор.</w:t>
            </w:r>
          </w:p>
          <w:p w:rsidR="003D02B1" w:rsidRPr="0080149D" w:rsidRDefault="003D02B1" w:rsidP="003D02B1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2"/>
                <w:szCs w:val="28"/>
                <w:lang w:eastAsia="en-US"/>
              </w:rPr>
            </w:pPr>
          </w:p>
          <w:p w:rsidR="003D02B1" w:rsidRDefault="003D02B1" w:rsidP="003D02B1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2"/>
                <w:szCs w:val="28"/>
                <w:lang w:eastAsia="en-US"/>
              </w:rPr>
            </w:pPr>
            <w:r w:rsidRPr="0080149D">
              <w:rPr>
                <w:i/>
                <w:sz w:val="22"/>
                <w:szCs w:val="28"/>
                <w:lang w:eastAsia="en-US"/>
              </w:rPr>
              <w:t>Бюллетень, в котором знаки проставлены более чем в 3 (трех) квадратах, либо бюллетень, в котором знаки (знак)</w:t>
            </w:r>
            <w:r w:rsidR="0080149D" w:rsidRPr="0080149D">
              <w:rPr>
                <w:i/>
                <w:sz w:val="22"/>
                <w:szCs w:val="28"/>
                <w:lang w:eastAsia="en-US"/>
              </w:rPr>
              <w:t xml:space="preserve"> не проставлены ни в одном из квадратов – считаются недействительными.</w:t>
            </w:r>
          </w:p>
          <w:p w:rsidR="0080149D" w:rsidRDefault="0080149D" w:rsidP="003D02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80149D" w:rsidTr="0080149D">
        <w:tc>
          <w:tcPr>
            <w:tcW w:w="2612" w:type="dxa"/>
            <w:vAlign w:val="center"/>
          </w:tcPr>
          <w:p w:rsidR="0080149D" w:rsidRDefault="0080149D" w:rsidP="008014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ОБЩЕСТВЕННОЙ ТЕРРИТОРИИ</w:t>
            </w:r>
          </w:p>
        </w:tc>
        <w:tc>
          <w:tcPr>
            <w:tcW w:w="5341" w:type="dxa"/>
            <w:vAlign w:val="center"/>
          </w:tcPr>
          <w:p w:rsidR="0080149D" w:rsidRDefault="0080149D" w:rsidP="008014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КРАТКОЕ ОПИСАНИЕ ОБЩЕСТВЕННОЙ ТЕРРИТОРИИ</w:t>
            </w:r>
          </w:p>
        </w:tc>
        <w:tc>
          <w:tcPr>
            <w:tcW w:w="1392" w:type="dxa"/>
            <w:vAlign w:val="center"/>
          </w:tcPr>
          <w:p w:rsidR="0080149D" w:rsidRDefault="0080149D" w:rsidP="008014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0149D" w:rsidTr="00F033C5">
        <w:tc>
          <w:tcPr>
            <w:tcW w:w="2612" w:type="dxa"/>
            <w:vAlign w:val="center"/>
          </w:tcPr>
          <w:p w:rsidR="0080149D" w:rsidRDefault="0080149D" w:rsidP="008014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ОБЩЕСТВЕННОЙ ТЕРРИТОРИИ</w:t>
            </w:r>
          </w:p>
        </w:tc>
        <w:tc>
          <w:tcPr>
            <w:tcW w:w="5341" w:type="dxa"/>
            <w:vAlign w:val="center"/>
          </w:tcPr>
          <w:p w:rsidR="0080149D" w:rsidRDefault="0080149D" w:rsidP="008014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КРАТКОЕ ОПИСАНИЕ ОБЩЕСТВЕННОЙ ТЕРРИТОРИИ</w:t>
            </w:r>
          </w:p>
        </w:tc>
        <w:tc>
          <w:tcPr>
            <w:tcW w:w="1392" w:type="dxa"/>
            <w:vAlign w:val="center"/>
          </w:tcPr>
          <w:p w:rsidR="0080149D" w:rsidRDefault="0080149D" w:rsidP="008014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0149D" w:rsidTr="00C42209">
        <w:tc>
          <w:tcPr>
            <w:tcW w:w="2612" w:type="dxa"/>
            <w:vAlign w:val="center"/>
          </w:tcPr>
          <w:p w:rsidR="0080149D" w:rsidRDefault="0080149D" w:rsidP="008014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ОБЩЕСТВЕННОЙ ТЕРРИТОРИИ</w:t>
            </w:r>
          </w:p>
        </w:tc>
        <w:tc>
          <w:tcPr>
            <w:tcW w:w="5341" w:type="dxa"/>
            <w:vAlign w:val="center"/>
          </w:tcPr>
          <w:p w:rsidR="0080149D" w:rsidRDefault="0080149D" w:rsidP="008014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КРАТКОЕ ОПИСАНИЕ ОБЩЕСТВЕННОЙ ТЕРРИТОРИИ</w:t>
            </w:r>
          </w:p>
        </w:tc>
        <w:tc>
          <w:tcPr>
            <w:tcW w:w="1392" w:type="dxa"/>
            <w:vAlign w:val="center"/>
          </w:tcPr>
          <w:p w:rsidR="0080149D" w:rsidRDefault="0080149D" w:rsidP="008014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0149D" w:rsidTr="00D23885">
        <w:tc>
          <w:tcPr>
            <w:tcW w:w="2612" w:type="dxa"/>
            <w:vAlign w:val="center"/>
          </w:tcPr>
          <w:p w:rsidR="0080149D" w:rsidRDefault="0080149D" w:rsidP="008014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ОБЩЕСТВЕННОЙ ТЕРРИТОРИИ</w:t>
            </w:r>
          </w:p>
        </w:tc>
        <w:tc>
          <w:tcPr>
            <w:tcW w:w="5341" w:type="dxa"/>
            <w:vAlign w:val="center"/>
          </w:tcPr>
          <w:p w:rsidR="0080149D" w:rsidRDefault="0080149D" w:rsidP="008014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КРАТКОЕ ОПИСАНИЕ ОБЩЕСТВЕННОЙ ТЕРРИТОРИИ</w:t>
            </w:r>
          </w:p>
        </w:tc>
        <w:tc>
          <w:tcPr>
            <w:tcW w:w="1392" w:type="dxa"/>
            <w:vAlign w:val="center"/>
          </w:tcPr>
          <w:p w:rsidR="0080149D" w:rsidRDefault="0080149D" w:rsidP="008014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0149D" w:rsidTr="00255925">
        <w:tc>
          <w:tcPr>
            <w:tcW w:w="2612" w:type="dxa"/>
            <w:vAlign w:val="center"/>
          </w:tcPr>
          <w:p w:rsidR="0080149D" w:rsidRDefault="0080149D" w:rsidP="008014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ОБЩЕСТВЕННОЙ ТЕРРИТОРИИ</w:t>
            </w:r>
          </w:p>
        </w:tc>
        <w:tc>
          <w:tcPr>
            <w:tcW w:w="5341" w:type="dxa"/>
            <w:vAlign w:val="center"/>
          </w:tcPr>
          <w:p w:rsidR="0080149D" w:rsidRDefault="0080149D" w:rsidP="008014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КРАТКОЕ ОПИСАНИЕ ОБЩЕСТВЕННОЙ ТЕРРИТОРИИ</w:t>
            </w:r>
          </w:p>
        </w:tc>
        <w:tc>
          <w:tcPr>
            <w:tcW w:w="1392" w:type="dxa"/>
            <w:vAlign w:val="center"/>
          </w:tcPr>
          <w:p w:rsidR="0080149D" w:rsidRDefault="0080149D" w:rsidP="008014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F85D11" w:rsidRDefault="00F85D11" w:rsidP="001363D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D3470F" w:rsidRPr="006B30D5" w:rsidRDefault="00D3470F" w:rsidP="003F386C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</w:rPr>
      </w:pPr>
      <w:r w:rsidRPr="006B30D5">
        <w:rPr>
          <w:rFonts w:ascii="Times New Roman" w:hAnsi="Times New Roman"/>
          <w:sz w:val="28"/>
          <w:szCs w:val="28"/>
        </w:rPr>
        <w:t xml:space="preserve"> </w:t>
      </w:r>
    </w:p>
    <w:sectPr w:rsidR="00D3470F" w:rsidRPr="006B30D5" w:rsidSect="003D02B1">
      <w:type w:val="continuous"/>
      <w:pgSz w:w="11907" w:h="16840" w:code="9"/>
      <w:pgMar w:top="1134" w:right="851" w:bottom="1134" w:left="1701" w:header="720" w:footer="454" w:gutter="0"/>
      <w:paperSrc w:first="1" w:other="1"/>
      <w:cols w:space="720"/>
      <w:formProt w:val="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183" w:rsidRDefault="00EA5183">
      <w:r>
        <w:separator/>
      </w:r>
    </w:p>
  </w:endnote>
  <w:endnote w:type="continuationSeparator" w:id="0">
    <w:p w:rsidR="00EA5183" w:rsidRDefault="00EA5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183" w:rsidRDefault="00EA5183">
      <w:r>
        <w:separator/>
      </w:r>
    </w:p>
  </w:footnote>
  <w:footnote w:type="continuationSeparator" w:id="0">
    <w:p w:rsidR="00EA5183" w:rsidRDefault="00EA51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/>
      </w:r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500"/>
        </w:tabs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/>
      </w:rPr>
    </w:lvl>
  </w:abstractNum>
  <w:abstractNum w:abstractNumId="2">
    <w:nsid w:val="00000004"/>
    <w:multiLevelType w:val="singleLevel"/>
    <w:tmpl w:val="00000004"/>
    <w:name w:val="WW8Num3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3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/>
      </w:rPr>
    </w:lvl>
  </w:abstractNum>
  <w:abstractNum w:abstractNumId="5">
    <w:nsid w:val="011824AD"/>
    <w:multiLevelType w:val="hybridMultilevel"/>
    <w:tmpl w:val="898AF42A"/>
    <w:lvl w:ilvl="0" w:tplc="A1BC441A">
      <w:start w:val="1"/>
      <w:numFmt w:val="bullet"/>
      <w:lvlText w:val=""/>
      <w:lvlJc w:val="left"/>
      <w:pPr>
        <w:tabs>
          <w:tab w:val="num" w:pos="1446"/>
        </w:tabs>
        <w:ind w:left="1446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28E2FE3"/>
    <w:multiLevelType w:val="hybridMultilevel"/>
    <w:tmpl w:val="9EEC3B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F16732C"/>
    <w:multiLevelType w:val="hybridMultilevel"/>
    <w:tmpl w:val="582C269C"/>
    <w:lvl w:ilvl="0" w:tplc="A95C98C6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1F5A65A1"/>
    <w:multiLevelType w:val="hybridMultilevel"/>
    <w:tmpl w:val="1E38D6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D204DD"/>
    <w:multiLevelType w:val="hybridMultilevel"/>
    <w:tmpl w:val="83F860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7FA0FB6"/>
    <w:multiLevelType w:val="multilevel"/>
    <w:tmpl w:val="898AF42A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98420AC"/>
    <w:multiLevelType w:val="hybridMultilevel"/>
    <w:tmpl w:val="68786202"/>
    <w:lvl w:ilvl="0" w:tplc="69B6DC32">
      <w:start w:val="2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7F0367FA"/>
    <w:multiLevelType w:val="hybridMultilevel"/>
    <w:tmpl w:val="54325950"/>
    <w:lvl w:ilvl="0" w:tplc="A1BC441A">
      <w:start w:val="1"/>
      <w:numFmt w:val="bullet"/>
      <w:lvlText w:val=""/>
      <w:lvlJc w:val="left"/>
      <w:pPr>
        <w:tabs>
          <w:tab w:val="num" w:pos="1446"/>
        </w:tabs>
        <w:ind w:left="1446" w:hanging="360"/>
      </w:pPr>
      <w:rPr>
        <w:rFonts w:ascii="Symbol" w:hAnsi="Symbol" w:hint="default"/>
        <w:color w:val="auto"/>
      </w:rPr>
    </w:lvl>
    <w:lvl w:ilvl="1" w:tplc="A1BC441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F9133AA"/>
    <w:multiLevelType w:val="hybridMultilevel"/>
    <w:tmpl w:val="5FD865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6"/>
  </w:num>
  <w:num w:numId="8">
    <w:abstractNumId w:val="13"/>
  </w:num>
  <w:num w:numId="9">
    <w:abstractNumId w:val="5"/>
  </w:num>
  <w:num w:numId="10">
    <w:abstractNumId w:val="10"/>
  </w:num>
  <w:num w:numId="11">
    <w:abstractNumId w:val="12"/>
  </w:num>
  <w:num w:numId="12">
    <w:abstractNumId w:val="11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6"/>
  <w:hyphenationZone w:val="142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DCTemplate" w:val="Shablon"/>
    <w:docVar w:name="BossProviderVariable" w:val="25_01_2006!ecadcb9c-cf9c-4d0d-bc93-cd1978e6513d"/>
  </w:docVars>
  <w:rsids>
    <w:rsidRoot w:val="00451EE2"/>
    <w:rsid w:val="000004DD"/>
    <w:rsid w:val="000047B4"/>
    <w:rsid w:val="00023988"/>
    <w:rsid w:val="000365AD"/>
    <w:rsid w:val="000412E0"/>
    <w:rsid w:val="00043401"/>
    <w:rsid w:val="000530C5"/>
    <w:rsid w:val="0006006F"/>
    <w:rsid w:val="00060974"/>
    <w:rsid w:val="00063ED0"/>
    <w:rsid w:val="0007346F"/>
    <w:rsid w:val="00075BB7"/>
    <w:rsid w:val="0008024E"/>
    <w:rsid w:val="00082BA4"/>
    <w:rsid w:val="000A0031"/>
    <w:rsid w:val="000A29E7"/>
    <w:rsid w:val="000A6958"/>
    <w:rsid w:val="000B0DA2"/>
    <w:rsid w:val="000B6216"/>
    <w:rsid w:val="000C7097"/>
    <w:rsid w:val="000D3993"/>
    <w:rsid w:val="000D63C3"/>
    <w:rsid w:val="000E2418"/>
    <w:rsid w:val="000E46E4"/>
    <w:rsid w:val="000E712E"/>
    <w:rsid w:val="000E7E98"/>
    <w:rsid w:val="000F73E2"/>
    <w:rsid w:val="00103DEB"/>
    <w:rsid w:val="001110BC"/>
    <w:rsid w:val="00112D62"/>
    <w:rsid w:val="0012233A"/>
    <w:rsid w:val="001272AD"/>
    <w:rsid w:val="00130CE0"/>
    <w:rsid w:val="00132EA1"/>
    <w:rsid w:val="0013339B"/>
    <w:rsid w:val="001363D2"/>
    <w:rsid w:val="001374BF"/>
    <w:rsid w:val="0014181D"/>
    <w:rsid w:val="00143119"/>
    <w:rsid w:val="00145186"/>
    <w:rsid w:val="00154088"/>
    <w:rsid w:val="00155901"/>
    <w:rsid w:val="0016053F"/>
    <w:rsid w:val="00161E3E"/>
    <w:rsid w:val="001670AA"/>
    <w:rsid w:val="00177C29"/>
    <w:rsid w:val="0018071F"/>
    <w:rsid w:val="00191AAE"/>
    <w:rsid w:val="001A017F"/>
    <w:rsid w:val="001B0FD5"/>
    <w:rsid w:val="001B1EC6"/>
    <w:rsid w:val="001B790C"/>
    <w:rsid w:val="001C10BE"/>
    <w:rsid w:val="001C1155"/>
    <w:rsid w:val="001C21B6"/>
    <w:rsid w:val="001C4E9B"/>
    <w:rsid w:val="001D189B"/>
    <w:rsid w:val="001F4FC0"/>
    <w:rsid w:val="00200187"/>
    <w:rsid w:val="00203EAB"/>
    <w:rsid w:val="00204F22"/>
    <w:rsid w:val="002213EE"/>
    <w:rsid w:val="002237D0"/>
    <w:rsid w:val="0025013C"/>
    <w:rsid w:val="002562AB"/>
    <w:rsid w:val="00257269"/>
    <w:rsid w:val="002655EC"/>
    <w:rsid w:val="0026566A"/>
    <w:rsid w:val="002722D6"/>
    <w:rsid w:val="00282BBF"/>
    <w:rsid w:val="0029265F"/>
    <w:rsid w:val="002933FB"/>
    <w:rsid w:val="002934C1"/>
    <w:rsid w:val="00296BAD"/>
    <w:rsid w:val="002B0956"/>
    <w:rsid w:val="002C0D23"/>
    <w:rsid w:val="002E404B"/>
    <w:rsid w:val="002F0FCE"/>
    <w:rsid w:val="002F17BA"/>
    <w:rsid w:val="002F5678"/>
    <w:rsid w:val="0031171F"/>
    <w:rsid w:val="00312262"/>
    <w:rsid w:val="003137F7"/>
    <w:rsid w:val="00324709"/>
    <w:rsid w:val="003326FE"/>
    <w:rsid w:val="00335371"/>
    <w:rsid w:val="0033665C"/>
    <w:rsid w:val="00345EE6"/>
    <w:rsid w:val="0034707E"/>
    <w:rsid w:val="00354EC9"/>
    <w:rsid w:val="00360227"/>
    <w:rsid w:val="00380A8C"/>
    <w:rsid w:val="00390700"/>
    <w:rsid w:val="003A737E"/>
    <w:rsid w:val="003B40CE"/>
    <w:rsid w:val="003D02B1"/>
    <w:rsid w:val="003D26BA"/>
    <w:rsid w:val="003E1CD7"/>
    <w:rsid w:val="003E787D"/>
    <w:rsid w:val="003E7D58"/>
    <w:rsid w:val="003F386C"/>
    <w:rsid w:val="003F481C"/>
    <w:rsid w:val="00403112"/>
    <w:rsid w:val="00421C66"/>
    <w:rsid w:val="00424A10"/>
    <w:rsid w:val="00424CF8"/>
    <w:rsid w:val="00435167"/>
    <w:rsid w:val="0043543D"/>
    <w:rsid w:val="0044519C"/>
    <w:rsid w:val="0045064B"/>
    <w:rsid w:val="00451EE2"/>
    <w:rsid w:val="004611E6"/>
    <w:rsid w:val="00466CC5"/>
    <w:rsid w:val="00470BB3"/>
    <w:rsid w:val="0047280B"/>
    <w:rsid w:val="00486791"/>
    <w:rsid w:val="00490385"/>
    <w:rsid w:val="0049163B"/>
    <w:rsid w:val="00492602"/>
    <w:rsid w:val="004A50AE"/>
    <w:rsid w:val="004A6254"/>
    <w:rsid w:val="004B5B9E"/>
    <w:rsid w:val="004D22C5"/>
    <w:rsid w:val="004E11AB"/>
    <w:rsid w:val="00502111"/>
    <w:rsid w:val="00510A37"/>
    <w:rsid w:val="0051124F"/>
    <w:rsid w:val="005115FB"/>
    <w:rsid w:val="00513982"/>
    <w:rsid w:val="0051560A"/>
    <w:rsid w:val="00515C38"/>
    <w:rsid w:val="00516F79"/>
    <w:rsid w:val="005233E8"/>
    <w:rsid w:val="00535305"/>
    <w:rsid w:val="005428BC"/>
    <w:rsid w:val="00544930"/>
    <w:rsid w:val="00556A77"/>
    <w:rsid w:val="00564091"/>
    <w:rsid w:val="00580172"/>
    <w:rsid w:val="00594DEE"/>
    <w:rsid w:val="005A0655"/>
    <w:rsid w:val="005A28B3"/>
    <w:rsid w:val="005B1113"/>
    <w:rsid w:val="005D2495"/>
    <w:rsid w:val="005E5CCB"/>
    <w:rsid w:val="005E5D73"/>
    <w:rsid w:val="005E7BB3"/>
    <w:rsid w:val="005F1D12"/>
    <w:rsid w:val="005F2E94"/>
    <w:rsid w:val="005F2FCA"/>
    <w:rsid w:val="005F5064"/>
    <w:rsid w:val="0060286E"/>
    <w:rsid w:val="00605A7D"/>
    <w:rsid w:val="00606817"/>
    <w:rsid w:val="0060776B"/>
    <w:rsid w:val="006144D7"/>
    <w:rsid w:val="00616247"/>
    <w:rsid w:val="006266B0"/>
    <w:rsid w:val="00635628"/>
    <w:rsid w:val="00640B3E"/>
    <w:rsid w:val="006436DA"/>
    <w:rsid w:val="00645FDC"/>
    <w:rsid w:val="00651FAF"/>
    <w:rsid w:val="00652586"/>
    <w:rsid w:val="00653B6B"/>
    <w:rsid w:val="006570EA"/>
    <w:rsid w:val="00665388"/>
    <w:rsid w:val="00686978"/>
    <w:rsid w:val="006A2378"/>
    <w:rsid w:val="006B30D5"/>
    <w:rsid w:val="006D3368"/>
    <w:rsid w:val="006E001D"/>
    <w:rsid w:val="006E0DC9"/>
    <w:rsid w:val="006F078B"/>
    <w:rsid w:val="006F0921"/>
    <w:rsid w:val="00706599"/>
    <w:rsid w:val="00711FA7"/>
    <w:rsid w:val="00717917"/>
    <w:rsid w:val="00724903"/>
    <w:rsid w:val="00725948"/>
    <w:rsid w:val="0073642D"/>
    <w:rsid w:val="00742359"/>
    <w:rsid w:val="00744821"/>
    <w:rsid w:val="007464AA"/>
    <w:rsid w:val="00747388"/>
    <w:rsid w:val="007633D8"/>
    <w:rsid w:val="00782924"/>
    <w:rsid w:val="00783E57"/>
    <w:rsid w:val="007C6267"/>
    <w:rsid w:val="007E13DB"/>
    <w:rsid w:val="007E53CB"/>
    <w:rsid w:val="007F440E"/>
    <w:rsid w:val="008007A9"/>
    <w:rsid w:val="0080149D"/>
    <w:rsid w:val="00803820"/>
    <w:rsid w:val="00805791"/>
    <w:rsid w:val="00826029"/>
    <w:rsid w:val="00833772"/>
    <w:rsid w:val="00845514"/>
    <w:rsid w:val="008566A5"/>
    <w:rsid w:val="00857E7D"/>
    <w:rsid w:val="00867A05"/>
    <w:rsid w:val="00872A10"/>
    <w:rsid w:val="008747B3"/>
    <w:rsid w:val="0087740B"/>
    <w:rsid w:val="00893622"/>
    <w:rsid w:val="008952F2"/>
    <w:rsid w:val="008B5241"/>
    <w:rsid w:val="008C29E0"/>
    <w:rsid w:val="008C5631"/>
    <w:rsid w:val="008D07E1"/>
    <w:rsid w:val="008D136D"/>
    <w:rsid w:val="008D3E0D"/>
    <w:rsid w:val="008D40F8"/>
    <w:rsid w:val="00906C14"/>
    <w:rsid w:val="009258B3"/>
    <w:rsid w:val="009260F1"/>
    <w:rsid w:val="00936D77"/>
    <w:rsid w:val="00940A71"/>
    <w:rsid w:val="00942B30"/>
    <w:rsid w:val="00944110"/>
    <w:rsid w:val="009451C0"/>
    <w:rsid w:val="009528F2"/>
    <w:rsid w:val="00955211"/>
    <w:rsid w:val="00956AF9"/>
    <w:rsid w:val="00961470"/>
    <w:rsid w:val="00967FC2"/>
    <w:rsid w:val="00973A49"/>
    <w:rsid w:val="009758F6"/>
    <w:rsid w:val="009A0465"/>
    <w:rsid w:val="009B40C6"/>
    <w:rsid w:val="009C2DC4"/>
    <w:rsid w:val="009D6967"/>
    <w:rsid w:val="009D6A13"/>
    <w:rsid w:val="009E0C78"/>
    <w:rsid w:val="009E50F1"/>
    <w:rsid w:val="009E64C4"/>
    <w:rsid w:val="009F2991"/>
    <w:rsid w:val="009F62F2"/>
    <w:rsid w:val="00A04023"/>
    <w:rsid w:val="00A126F1"/>
    <w:rsid w:val="00A13D3F"/>
    <w:rsid w:val="00A143B3"/>
    <w:rsid w:val="00A24803"/>
    <w:rsid w:val="00A24E10"/>
    <w:rsid w:val="00A27E89"/>
    <w:rsid w:val="00A30615"/>
    <w:rsid w:val="00A4628C"/>
    <w:rsid w:val="00A52696"/>
    <w:rsid w:val="00A627BE"/>
    <w:rsid w:val="00A66169"/>
    <w:rsid w:val="00A878AA"/>
    <w:rsid w:val="00AA2564"/>
    <w:rsid w:val="00AA5B64"/>
    <w:rsid w:val="00AB16E3"/>
    <w:rsid w:val="00AB29A5"/>
    <w:rsid w:val="00AC1C24"/>
    <w:rsid w:val="00AC5799"/>
    <w:rsid w:val="00AC65F1"/>
    <w:rsid w:val="00AE21B0"/>
    <w:rsid w:val="00AE237C"/>
    <w:rsid w:val="00AE768B"/>
    <w:rsid w:val="00B0233B"/>
    <w:rsid w:val="00B02707"/>
    <w:rsid w:val="00B159EC"/>
    <w:rsid w:val="00B21BD9"/>
    <w:rsid w:val="00B25CCB"/>
    <w:rsid w:val="00B260C4"/>
    <w:rsid w:val="00B30C20"/>
    <w:rsid w:val="00B30E33"/>
    <w:rsid w:val="00B50DCB"/>
    <w:rsid w:val="00B51924"/>
    <w:rsid w:val="00B56D5F"/>
    <w:rsid w:val="00B573BC"/>
    <w:rsid w:val="00B5744D"/>
    <w:rsid w:val="00B6542F"/>
    <w:rsid w:val="00B74670"/>
    <w:rsid w:val="00B76A04"/>
    <w:rsid w:val="00B77606"/>
    <w:rsid w:val="00B86645"/>
    <w:rsid w:val="00B95458"/>
    <w:rsid w:val="00BC171B"/>
    <w:rsid w:val="00BD221F"/>
    <w:rsid w:val="00BD294E"/>
    <w:rsid w:val="00BD4A3B"/>
    <w:rsid w:val="00BF085E"/>
    <w:rsid w:val="00BF4E96"/>
    <w:rsid w:val="00C14C15"/>
    <w:rsid w:val="00C23CFC"/>
    <w:rsid w:val="00C33B6B"/>
    <w:rsid w:val="00C35945"/>
    <w:rsid w:val="00C43E05"/>
    <w:rsid w:val="00C452B6"/>
    <w:rsid w:val="00C47371"/>
    <w:rsid w:val="00C47D09"/>
    <w:rsid w:val="00C7013A"/>
    <w:rsid w:val="00C7601C"/>
    <w:rsid w:val="00C90BB0"/>
    <w:rsid w:val="00C91923"/>
    <w:rsid w:val="00CB078F"/>
    <w:rsid w:val="00CC3ADB"/>
    <w:rsid w:val="00CC789B"/>
    <w:rsid w:val="00CC7D70"/>
    <w:rsid w:val="00CF5475"/>
    <w:rsid w:val="00D016F7"/>
    <w:rsid w:val="00D10053"/>
    <w:rsid w:val="00D345FB"/>
    <w:rsid w:val="00D3470F"/>
    <w:rsid w:val="00D34D4B"/>
    <w:rsid w:val="00D363BA"/>
    <w:rsid w:val="00D43229"/>
    <w:rsid w:val="00D45E70"/>
    <w:rsid w:val="00D61DD5"/>
    <w:rsid w:val="00D84DD1"/>
    <w:rsid w:val="00D85FF9"/>
    <w:rsid w:val="00D940D8"/>
    <w:rsid w:val="00DA37A0"/>
    <w:rsid w:val="00DA5E0C"/>
    <w:rsid w:val="00DB2619"/>
    <w:rsid w:val="00DC262E"/>
    <w:rsid w:val="00DC476C"/>
    <w:rsid w:val="00DE24AD"/>
    <w:rsid w:val="00DE3076"/>
    <w:rsid w:val="00DE422D"/>
    <w:rsid w:val="00DF7B07"/>
    <w:rsid w:val="00E00454"/>
    <w:rsid w:val="00E22A04"/>
    <w:rsid w:val="00E242A8"/>
    <w:rsid w:val="00E47987"/>
    <w:rsid w:val="00E514F1"/>
    <w:rsid w:val="00E639F9"/>
    <w:rsid w:val="00E657B7"/>
    <w:rsid w:val="00E66D16"/>
    <w:rsid w:val="00E708CC"/>
    <w:rsid w:val="00E73B46"/>
    <w:rsid w:val="00E75E44"/>
    <w:rsid w:val="00E762A9"/>
    <w:rsid w:val="00E805CD"/>
    <w:rsid w:val="00E81372"/>
    <w:rsid w:val="00E841B8"/>
    <w:rsid w:val="00E95CCB"/>
    <w:rsid w:val="00E963CA"/>
    <w:rsid w:val="00E96CF3"/>
    <w:rsid w:val="00EA271D"/>
    <w:rsid w:val="00EA5183"/>
    <w:rsid w:val="00EA5727"/>
    <w:rsid w:val="00EC6E14"/>
    <w:rsid w:val="00ED1584"/>
    <w:rsid w:val="00ED6A04"/>
    <w:rsid w:val="00ED721D"/>
    <w:rsid w:val="00EE2669"/>
    <w:rsid w:val="00EE7080"/>
    <w:rsid w:val="00EF222D"/>
    <w:rsid w:val="00EF5B28"/>
    <w:rsid w:val="00EF733D"/>
    <w:rsid w:val="00EF790F"/>
    <w:rsid w:val="00F025D1"/>
    <w:rsid w:val="00F1181A"/>
    <w:rsid w:val="00F170D5"/>
    <w:rsid w:val="00F4762F"/>
    <w:rsid w:val="00F550AA"/>
    <w:rsid w:val="00F70504"/>
    <w:rsid w:val="00F81637"/>
    <w:rsid w:val="00F85D11"/>
    <w:rsid w:val="00FA1982"/>
    <w:rsid w:val="00FA77C6"/>
    <w:rsid w:val="00FD69D2"/>
    <w:rsid w:val="00FE06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619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DB2619"/>
    <w:pPr>
      <w:keepNext/>
      <w:spacing w:before="1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B2619"/>
    <w:pPr>
      <w:keepNext/>
      <w:spacing w:before="120" w:after="120"/>
      <w:ind w:left="-1361"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451EE2"/>
    <w:pPr>
      <w:keepNext/>
      <w:spacing w:before="240" w:after="60"/>
      <w:outlineLvl w:val="3"/>
    </w:pPr>
    <w:rPr>
      <w:rFonts w:ascii="Calibri" w:hAnsi="Calibri"/>
      <w:b/>
      <w:sz w:val="28"/>
    </w:rPr>
  </w:style>
  <w:style w:type="paragraph" w:styleId="5">
    <w:name w:val="heading 5"/>
    <w:basedOn w:val="a"/>
    <w:next w:val="a"/>
    <w:link w:val="50"/>
    <w:uiPriority w:val="99"/>
    <w:qFormat/>
    <w:rsid w:val="00451EE2"/>
    <w:pPr>
      <w:spacing w:before="240" w:after="60"/>
      <w:outlineLvl w:val="4"/>
    </w:pPr>
    <w:rPr>
      <w:rFonts w:ascii="Calibri" w:hAnsi="Calibri"/>
      <w:b/>
      <w:i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C6E14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EC6E14"/>
    <w:rPr>
      <w:rFonts w:ascii="Cambria" w:hAnsi="Cambria" w:cs="Times New Roman"/>
      <w:b/>
      <w:i/>
      <w:sz w:val="28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451EE2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451EE2"/>
    <w:rPr>
      <w:rFonts w:ascii="Calibri" w:hAnsi="Calibri" w:cs="Times New Roman"/>
      <w:b/>
      <w:i/>
      <w:sz w:val="26"/>
    </w:rPr>
  </w:style>
  <w:style w:type="paragraph" w:styleId="a3">
    <w:name w:val="header"/>
    <w:basedOn w:val="a"/>
    <w:link w:val="a4"/>
    <w:uiPriority w:val="99"/>
    <w:rsid w:val="00DB2619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D940D8"/>
    <w:rPr>
      <w:rFonts w:cs="Times New Roman"/>
    </w:rPr>
  </w:style>
  <w:style w:type="character" w:styleId="a5">
    <w:name w:val="page number"/>
    <w:basedOn w:val="a0"/>
    <w:uiPriority w:val="99"/>
    <w:rsid w:val="00DB2619"/>
    <w:rPr>
      <w:rFonts w:cs="Times New Roman"/>
    </w:rPr>
  </w:style>
  <w:style w:type="paragraph" w:styleId="a6">
    <w:name w:val="Block Text"/>
    <w:basedOn w:val="a"/>
    <w:uiPriority w:val="99"/>
    <w:rsid w:val="00DB2619"/>
    <w:pPr>
      <w:spacing w:before="240" w:line="220" w:lineRule="exact"/>
      <w:ind w:left="57" w:right="5273"/>
      <w:jc w:val="both"/>
    </w:pPr>
    <w:rPr>
      <w:noProof/>
      <w:sz w:val="28"/>
    </w:rPr>
  </w:style>
  <w:style w:type="paragraph" w:styleId="a7">
    <w:name w:val="footer"/>
    <w:basedOn w:val="a"/>
    <w:link w:val="a8"/>
    <w:uiPriority w:val="99"/>
    <w:rsid w:val="00DB261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EC6E14"/>
    <w:rPr>
      <w:rFonts w:cs="Times New Roman"/>
      <w:sz w:val="20"/>
    </w:rPr>
  </w:style>
  <w:style w:type="table" w:styleId="a9">
    <w:name w:val="Table Grid"/>
    <w:basedOn w:val="a1"/>
    <w:uiPriority w:val="99"/>
    <w:rsid w:val="00451EE2"/>
    <w:pPr>
      <w:suppressAutoHyphens/>
    </w:pPr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F81637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ConsNormal">
    <w:name w:val="ConsNormal"/>
    <w:uiPriority w:val="99"/>
    <w:rsid w:val="00F81637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21">
    <w:name w:val="Основной текст 21"/>
    <w:basedOn w:val="a"/>
    <w:uiPriority w:val="99"/>
    <w:rsid w:val="00F81637"/>
    <w:pPr>
      <w:suppressAutoHyphens/>
      <w:spacing w:after="120" w:line="48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ConsPlusTitle">
    <w:name w:val="ConsPlusTitle"/>
    <w:uiPriority w:val="99"/>
    <w:rsid w:val="00D940D8"/>
    <w:pPr>
      <w:widowControl w:val="0"/>
      <w:suppressAutoHyphens/>
      <w:autoSpaceDE w:val="0"/>
    </w:pPr>
    <w:rPr>
      <w:rFonts w:ascii="Times New Roman" w:hAnsi="Times New Roman"/>
      <w:b/>
      <w:bCs/>
      <w:sz w:val="24"/>
      <w:szCs w:val="24"/>
      <w:lang w:eastAsia="ar-SA"/>
    </w:rPr>
  </w:style>
  <w:style w:type="paragraph" w:customStyle="1" w:styleId="consnormal0">
    <w:name w:val="consnormal"/>
    <w:basedOn w:val="a"/>
    <w:uiPriority w:val="99"/>
    <w:rsid w:val="00D940D8"/>
    <w:pPr>
      <w:suppressAutoHyphens/>
      <w:spacing w:before="280" w:after="280"/>
    </w:pPr>
    <w:rPr>
      <w:rFonts w:ascii="Times New Roman" w:hAnsi="Times New Roman"/>
      <w:sz w:val="24"/>
      <w:szCs w:val="24"/>
      <w:lang w:eastAsia="ar-SA"/>
    </w:rPr>
  </w:style>
  <w:style w:type="paragraph" w:customStyle="1" w:styleId="Normal1">
    <w:name w:val="Normal1"/>
    <w:uiPriority w:val="99"/>
    <w:rsid w:val="00D940D8"/>
    <w:pPr>
      <w:widowControl w:val="0"/>
      <w:suppressAutoHyphens/>
      <w:spacing w:before="100" w:after="100"/>
    </w:pPr>
    <w:rPr>
      <w:rFonts w:ascii="Times New Roman" w:hAnsi="Times New Roman"/>
      <w:sz w:val="24"/>
      <w:szCs w:val="20"/>
      <w:lang w:eastAsia="ar-SA"/>
    </w:rPr>
  </w:style>
  <w:style w:type="paragraph" w:customStyle="1" w:styleId="ConsPlusNormal">
    <w:name w:val="ConsPlusNormal"/>
    <w:rsid w:val="00DE3076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customStyle="1" w:styleId="ListParagraph1">
    <w:name w:val="List Paragraph1"/>
    <w:basedOn w:val="a"/>
    <w:uiPriority w:val="99"/>
    <w:rsid w:val="00082BA4"/>
    <w:pPr>
      <w:ind w:left="720"/>
      <w:contextualSpacing/>
    </w:pPr>
  </w:style>
  <w:style w:type="paragraph" w:styleId="aa">
    <w:name w:val="Normal (Web)"/>
    <w:basedOn w:val="a"/>
    <w:uiPriority w:val="99"/>
    <w:rsid w:val="0015590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5B1113"/>
    <w:rPr>
      <w:rFonts w:ascii="Times New Roman" w:hAnsi="Times New Roman"/>
      <w:sz w:val="2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2F0FCE"/>
    <w:rPr>
      <w:rFonts w:ascii="Times New Roman" w:hAnsi="Times New Roman" w:cs="Times New Roman"/>
      <w:sz w:val="2"/>
    </w:rPr>
  </w:style>
  <w:style w:type="character" w:customStyle="1" w:styleId="ad">
    <w:name w:val="Гипертекстовая ссылка"/>
    <w:basedOn w:val="a0"/>
    <w:uiPriority w:val="99"/>
    <w:rsid w:val="00424A10"/>
    <w:rPr>
      <w:color w:val="106BBE"/>
    </w:rPr>
  </w:style>
  <w:style w:type="paragraph" w:styleId="ae">
    <w:name w:val="List Paragraph"/>
    <w:basedOn w:val="a"/>
    <w:uiPriority w:val="34"/>
    <w:qFormat/>
    <w:rsid w:val="004A50AE"/>
    <w:pPr>
      <w:ind w:left="720"/>
      <w:contextualSpacing/>
    </w:pPr>
  </w:style>
  <w:style w:type="character" w:customStyle="1" w:styleId="blk">
    <w:name w:val="blk"/>
    <w:basedOn w:val="a0"/>
    <w:rsid w:val="008D3E0D"/>
  </w:style>
  <w:style w:type="paragraph" w:styleId="HTML">
    <w:name w:val="HTML Preformatted"/>
    <w:basedOn w:val="a"/>
    <w:link w:val="HTML0"/>
    <w:uiPriority w:val="99"/>
    <w:unhideWhenUsed/>
    <w:rsid w:val="00F85D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F85D11"/>
    <w:rPr>
      <w:rFonts w:ascii="Courier New" w:hAnsi="Courier New" w:cs="Courier New"/>
      <w:sz w:val="20"/>
      <w:szCs w:val="20"/>
    </w:rPr>
  </w:style>
  <w:style w:type="character" w:customStyle="1" w:styleId="normaltextrun">
    <w:name w:val="normaltextrun"/>
    <w:rsid w:val="0006006F"/>
  </w:style>
  <w:style w:type="character" w:styleId="af">
    <w:name w:val="Hyperlink"/>
    <w:basedOn w:val="a0"/>
    <w:uiPriority w:val="99"/>
    <w:unhideWhenUsed/>
    <w:rsid w:val="000600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619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DB2619"/>
    <w:pPr>
      <w:keepNext/>
      <w:spacing w:before="1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B2619"/>
    <w:pPr>
      <w:keepNext/>
      <w:spacing w:before="120" w:after="120"/>
      <w:ind w:left="-1361"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451EE2"/>
    <w:pPr>
      <w:keepNext/>
      <w:spacing w:before="240" w:after="60"/>
      <w:outlineLvl w:val="3"/>
    </w:pPr>
    <w:rPr>
      <w:rFonts w:ascii="Calibri" w:hAnsi="Calibri"/>
      <w:b/>
      <w:sz w:val="28"/>
    </w:rPr>
  </w:style>
  <w:style w:type="paragraph" w:styleId="5">
    <w:name w:val="heading 5"/>
    <w:basedOn w:val="a"/>
    <w:next w:val="a"/>
    <w:link w:val="50"/>
    <w:uiPriority w:val="99"/>
    <w:qFormat/>
    <w:rsid w:val="00451EE2"/>
    <w:pPr>
      <w:spacing w:before="240" w:after="60"/>
      <w:outlineLvl w:val="4"/>
    </w:pPr>
    <w:rPr>
      <w:rFonts w:ascii="Calibri" w:hAnsi="Calibri"/>
      <w:b/>
      <w:i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C6E14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EC6E14"/>
    <w:rPr>
      <w:rFonts w:ascii="Cambria" w:hAnsi="Cambria" w:cs="Times New Roman"/>
      <w:b/>
      <w:i/>
      <w:sz w:val="28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451EE2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451EE2"/>
    <w:rPr>
      <w:rFonts w:ascii="Calibri" w:hAnsi="Calibri" w:cs="Times New Roman"/>
      <w:b/>
      <w:i/>
      <w:sz w:val="26"/>
    </w:rPr>
  </w:style>
  <w:style w:type="paragraph" w:styleId="a3">
    <w:name w:val="header"/>
    <w:basedOn w:val="a"/>
    <w:link w:val="a4"/>
    <w:uiPriority w:val="99"/>
    <w:rsid w:val="00DB2619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D940D8"/>
    <w:rPr>
      <w:rFonts w:cs="Times New Roman"/>
    </w:rPr>
  </w:style>
  <w:style w:type="character" w:styleId="a5">
    <w:name w:val="page number"/>
    <w:basedOn w:val="a0"/>
    <w:uiPriority w:val="99"/>
    <w:rsid w:val="00DB2619"/>
    <w:rPr>
      <w:rFonts w:cs="Times New Roman"/>
    </w:rPr>
  </w:style>
  <w:style w:type="paragraph" w:styleId="a6">
    <w:name w:val="Block Text"/>
    <w:basedOn w:val="a"/>
    <w:uiPriority w:val="99"/>
    <w:rsid w:val="00DB2619"/>
    <w:pPr>
      <w:spacing w:before="240" w:line="220" w:lineRule="exact"/>
      <w:ind w:left="57" w:right="5273"/>
      <w:jc w:val="both"/>
    </w:pPr>
    <w:rPr>
      <w:noProof/>
      <w:sz w:val="28"/>
    </w:rPr>
  </w:style>
  <w:style w:type="paragraph" w:styleId="a7">
    <w:name w:val="footer"/>
    <w:basedOn w:val="a"/>
    <w:link w:val="a8"/>
    <w:uiPriority w:val="99"/>
    <w:rsid w:val="00DB261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EC6E14"/>
    <w:rPr>
      <w:rFonts w:cs="Times New Roman"/>
      <w:sz w:val="20"/>
    </w:rPr>
  </w:style>
  <w:style w:type="table" w:styleId="a9">
    <w:name w:val="Table Grid"/>
    <w:basedOn w:val="a1"/>
    <w:uiPriority w:val="99"/>
    <w:rsid w:val="00451EE2"/>
    <w:pPr>
      <w:suppressAutoHyphens/>
    </w:pPr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F81637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ConsNormal">
    <w:name w:val="ConsNormal"/>
    <w:uiPriority w:val="99"/>
    <w:rsid w:val="00F81637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21">
    <w:name w:val="Основной текст 21"/>
    <w:basedOn w:val="a"/>
    <w:uiPriority w:val="99"/>
    <w:rsid w:val="00F81637"/>
    <w:pPr>
      <w:suppressAutoHyphens/>
      <w:spacing w:after="120" w:line="48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ConsPlusTitle">
    <w:name w:val="ConsPlusTitle"/>
    <w:uiPriority w:val="99"/>
    <w:rsid w:val="00D940D8"/>
    <w:pPr>
      <w:widowControl w:val="0"/>
      <w:suppressAutoHyphens/>
      <w:autoSpaceDE w:val="0"/>
    </w:pPr>
    <w:rPr>
      <w:rFonts w:ascii="Times New Roman" w:hAnsi="Times New Roman"/>
      <w:b/>
      <w:bCs/>
      <w:sz w:val="24"/>
      <w:szCs w:val="24"/>
      <w:lang w:eastAsia="ar-SA"/>
    </w:rPr>
  </w:style>
  <w:style w:type="paragraph" w:customStyle="1" w:styleId="consnormal0">
    <w:name w:val="consnormal"/>
    <w:basedOn w:val="a"/>
    <w:uiPriority w:val="99"/>
    <w:rsid w:val="00D940D8"/>
    <w:pPr>
      <w:suppressAutoHyphens/>
      <w:spacing w:before="280" w:after="280"/>
    </w:pPr>
    <w:rPr>
      <w:rFonts w:ascii="Times New Roman" w:hAnsi="Times New Roman"/>
      <w:sz w:val="24"/>
      <w:szCs w:val="24"/>
      <w:lang w:eastAsia="ar-SA"/>
    </w:rPr>
  </w:style>
  <w:style w:type="paragraph" w:customStyle="1" w:styleId="Normal1">
    <w:name w:val="Normal1"/>
    <w:uiPriority w:val="99"/>
    <w:rsid w:val="00D940D8"/>
    <w:pPr>
      <w:widowControl w:val="0"/>
      <w:suppressAutoHyphens/>
      <w:spacing w:before="100" w:after="100"/>
    </w:pPr>
    <w:rPr>
      <w:rFonts w:ascii="Times New Roman" w:hAnsi="Times New Roman"/>
      <w:sz w:val="24"/>
      <w:szCs w:val="20"/>
      <w:lang w:eastAsia="ar-SA"/>
    </w:rPr>
  </w:style>
  <w:style w:type="paragraph" w:customStyle="1" w:styleId="ConsPlusNormal">
    <w:name w:val="ConsPlusNormal"/>
    <w:rsid w:val="00DE3076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customStyle="1" w:styleId="ListParagraph1">
    <w:name w:val="List Paragraph1"/>
    <w:basedOn w:val="a"/>
    <w:uiPriority w:val="99"/>
    <w:rsid w:val="00082BA4"/>
    <w:pPr>
      <w:ind w:left="720"/>
      <w:contextualSpacing/>
    </w:pPr>
  </w:style>
  <w:style w:type="paragraph" w:styleId="aa">
    <w:name w:val="Normal (Web)"/>
    <w:basedOn w:val="a"/>
    <w:uiPriority w:val="99"/>
    <w:rsid w:val="0015590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5B1113"/>
    <w:rPr>
      <w:rFonts w:ascii="Times New Roman" w:hAnsi="Times New Roman"/>
      <w:sz w:val="2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2F0FCE"/>
    <w:rPr>
      <w:rFonts w:ascii="Times New Roman" w:hAnsi="Times New Roman" w:cs="Times New Roman"/>
      <w:sz w:val="2"/>
    </w:rPr>
  </w:style>
  <w:style w:type="character" w:customStyle="1" w:styleId="ad">
    <w:name w:val="Гипертекстовая ссылка"/>
    <w:basedOn w:val="a0"/>
    <w:uiPriority w:val="99"/>
    <w:rsid w:val="00424A10"/>
    <w:rPr>
      <w:color w:val="106BBE"/>
    </w:rPr>
  </w:style>
  <w:style w:type="paragraph" w:styleId="ae">
    <w:name w:val="List Paragraph"/>
    <w:basedOn w:val="a"/>
    <w:uiPriority w:val="34"/>
    <w:qFormat/>
    <w:rsid w:val="004A50AE"/>
    <w:pPr>
      <w:ind w:left="720"/>
      <w:contextualSpacing/>
    </w:pPr>
  </w:style>
  <w:style w:type="character" w:customStyle="1" w:styleId="blk">
    <w:name w:val="blk"/>
    <w:basedOn w:val="a0"/>
    <w:rsid w:val="008D3E0D"/>
  </w:style>
  <w:style w:type="paragraph" w:styleId="HTML">
    <w:name w:val="HTML Preformatted"/>
    <w:basedOn w:val="a"/>
    <w:link w:val="HTML0"/>
    <w:uiPriority w:val="99"/>
    <w:unhideWhenUsed/>
    <w:rsid w:val="00F85D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F85D11"/>
    <w:rPr>
      <w:rFonts w:ascii="Courier New" w:hAnsi="Courier New" w:cs="Courier New"/>
      <w:sz w:val="20"/>
      <w:szCs w:val="20"/>
    </w:rPr>
  </w:style>
  <w:style w:type="character" w:customStyle="1" w:styleId="normaltextrun">
    <w:name w:val="normaltextrun"/>
    <w:rsid w:val="0006006F"/>
  </w:style>
  <w:style w:type="character" w:styleId="af">
    <w:name w:val="Hyperlink"/>
    <w:basedOn w:val="a0"/>
    <w:uiPriority w:val="99"/>
    <w:unhideWhenUsed/>
    <w:rsid w:val="000600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hel-ilimskoe.irkob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915B080492A65F3A6B52EDC8894423D4A5FF9FC4617419ECC72BB887B38775ED7DBCE765ADC9E31YEUBP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.dudenkova\AppData\Local\Temp\bdttmp\40360970-8731-484f-b6f0-f0b4b5d39b2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40360970-8731-484f-b6f0-f0b4b5d39b2a.dot</Template>
  <TotalTime>15</TotalTime>
  <Pages>12</Pages>
  <Words>2420</Words>
  <Characters>20682</Characters>
  <Application>Microsoft Office Word</Application>
  <DocSecurity>0</DocSecurity>
  <Lines>172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</vt:lpstr>
    </vt:vector>
  </TitlesOfParts>
  <Company>Управление нформационного и документационного обеспечения</Company>
  <LinksUpToDate>false</LinksUpToDate>
  <CharactersWithSpaces>23056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</dc:title>
  <dc:creator>Ирина Владимировна Дуденкова</dc:creator>
  <cp:lastModifiedBy>Сапранков</cp:lastModifiedBy>
  <cp:revision>5</cp:revision>
  <cp:lastPrinted>2017-06-02T06:11:00Z</cp:lastPrinted>
  <dcterms:created xsi:type="dcterms:W3CDTF">2017-12-27T10:17:00Z</dcterms:created>
  <dcterms:modified xsi:type="dcterms:W3CDTF">2018-01-15T01:51:00Z</dcterms:modified>
</cp:coreProperties>
</file>